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AA" w:rsidRDefault="008066AA" w:rsidP="008066AA">
      <w:pPr>
        <w:pStyle w:val="af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UAB „Nemenčinės komunalininkas“ skelbia ilgalaikio materialiojo turto pardavimo viešąjį aukcioną.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3167"/>
        <w:gridCol w:w="1110"/>
        <w:gridCol w:w="1220"/>
        <w:gridCol w:w="1496"/>
      </w:tblGrid>
      <w:tr w:rsidR="008066AA" w:rsidTr="008066AA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Turto pavadinimas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Turto adresas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statybos metai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bendras plotas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Pradinė pardavimo kaina </w:t>
            </w:r>
          </w:p>
        </w:tc>
      </w:tr>
      <w:tr w:rsidR="008066AA" w:rsidTr="008066AA">
        <w:trPr>
          <w:trHeight w:val="124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A" w:rsidRDefault="008066AA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Negyvenamoji</w:t>
            </w:r>
          </w:p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Patalpa - Parduotuvė</w:t>
            </w:r>
          </w:p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Negyvenamoji patalpa - Dirbtuvės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A" w:rsidRDefault="008066AA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Vilniaus r. sav.</w:t>
            </w:r>
          </w:p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Nemenčinės m., Lauko g. 12-23</w:t>
            </w:r>
          </w:p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Vilniaus r. sav. Nemenčinės sen. </w:t>
            </w:r>
          </w:p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Kreivalaužių k., Taikos g. 7-2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A" w:rsidRDefault="008066AA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1978 m.</w:t>
            </w:r>
          </w:p>
          <w:p w:rsidR="008066AA" w:rsidRDefault="008066AA">
            <w:pPr>
              <w:pStyle w:val="af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66AA" w:rsidRDefault="008066AA">
            <w:pPr>
              <w:pStyle w:val="af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66AA" w:rsidRDefault="008066AA">
            <w:pPr>
              <w:pStyle w:val="af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1982 m.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A" w:rsidRDefault="008066AA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55,01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66AA" w:rsidRDefault="008066A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107,42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066AA" w:rsidRDefault="008066AA">
            <w:pPr>
              <w:pStyle w:val="af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AA" w:rsidRDefault="008066AA">
            <w:pPr>
              <w:pStyle w:val="a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60.000,00 </w:t>
            </w:r>
            <w:r>
              <w:rPr>
                <w:rFonts w:ascii="Times New Roman" w:hAnsi="Times New Roman"/>
                <w:sz w:val="24"/>
                <w:szCs w:val="24"/>
              </w:rPr>
              <w:t>€</w:t>
            </w:r>
          </w:p>
          <w:p w:rsidR="008066AA" w:rsidRDefault="008066AA">
            <w:pPr>
              <w:pStyle w:val="af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66AA" w:rsidRDefault="008066AA">
            <w:pPr>
              <w:pStyle w:val="af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066AA" w:rsidRDefault="008066AA">
            <w:pPr>
              <w:pStyle w:val="af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15.000,00 </w:t>
            </w:r>
            <w:r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</w:tr>
    </w:tbl>
    <w:p w:rsidR="008066AA" w:rsidRDefault="008066AA" w:rsidP="008066AA">
      <w:pPr>
        <w:pStyle w:val="af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Aukciono vykdymo vieta ir laikas: Vilniaus r. sav., Nemenčinė, Piliakalnio g. 50, 2016 m. rugsėjo 30 d. 10 val.00 min. ir 10 val. 30 min.</w:t>
      </w:r>
    </w:p>
    <w:p w:rsidR="008066AA" w:rsidRDefault="008066AA" w:rsidP="008066AA">
      <w:pPr>
        <w:pStyle w:val="af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Neįvykus pirmajam aukcionui, antrasis aukcionas vyks 2016 m. spalio 7 d. 10 val. 00 min. ir 10 val. 30 min. tuo pačiu adresu.</w:t>
      </w:r>
    </w:p>
    <w:p w:rsidR="008066AA" w:rsidRDefault="008066AA" w:rsidP="008066AA">
      <w:pPr>
        <w:pStyle w:val="af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Aukcioną vykdo – UAB „Nemenčinės komunalininkas“, atsakingas asmuo - direktoriaus pavaduotojas  Josif Taraškevič, tel. 868558125.</w:t>
      </w:r>
    </w:p>
    <w:p w:rsidR="008066AA" w:rsidRDefault="008066AA" w:rsidP="008066AA">
      <w:pPr>
        <w:pStyle w:val="af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Parduodamų pastatų apžiūros vieta ir laikas: Vilniaus r. Nemenčinės sen. Kreivalaužių k. Taikos g. 7-2 ir Nemenčinės m. Lauko g. 12-23 </w:t>
      </w:r>
      <w:r w:rsidR="00EB257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2016 m. rugsėjo 28 d. , 29 d.  ( nuo 9.00 iki 11.00)</w:t>
      </w:r>
      <w:r w:rsidR="00EB2578">
        <w:rPr>
          <w:rFonts w:ascii="Times New Roman" w:hAnsi="Times New Roman"/>
          <w:sz w:val="24"/>
          <w:szCs w:val="24"/>
          <w:lang w:val="lt-LT"/>
        </w:rPr>
        <w:t>.</w:t>
      </w:r>
    </w:p>
    <w:p w:rsidR="008066AA" w:rsidRDefault="008066AA" w:rsidP="008066AA">
      <w:pPr>
        <w:pStyle w:val="af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Aukciono dalyvio bilieto kaina – 7,25 €.</w:t>
      </w:r>
    </w:p>
    <w:p w:rsidR="007F4749" w:rsidRPr="00835EF8" w:rsidRDefault="008066AA" w:rsidP="008066AA">
      <w:pPr>
        <w:pStyle w:val="af"/>
        <w:rPr>
          <w:rFonts w:ascii="Times New Roman" w:hAnsi="Times New Roman"/>
          <w:sz w:val="24"/>
          <w:szCs w:val="24"/>
          <w:u w:val="single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Atsiskaitymo už parduodamą turtą tvarka - pradinis įnašas 10% nuo pastato pardavimo kainos mokamas per tris darbo dienas nuo aukciono pravedimo dienos pavedimu arba atsiskaitant grynaisiais pinigais buhalterijoje, likusi suma – per 30 kalendorines dienas. </w:t>
      </w:r>
      <w:r>
        <w:rPr>
          <w:rFonts w:ascii="Times New Roman" w:hAnsi="Times New Roman"/>
          <w:sz w:val="24"/>
          <w:szCs w:val="24"/>
          <w:u w:val="single"/>
          <w:lang w:val="lt-LT"/>
        </w:rPr>
        <w:t>Ats/s.LT047300010002432453, bankas Swedbank, b.k. 73000.__________________________</w:t>
      </w:r>
      <w:bookmarkStart w:id="0" w:name="_GoBack"/>
      <w:bookmarkEnd w:id="0"/>
    </w:p>
    <w:sectPr w:rsidR="007F4749" w:rsidRPr="00835EF8" w:rsidSect="00BB5BB8">
      <w:headerReference w:type="even" r:id="rId8"/>
      <w:headerReference w:type="default" r:id="rId9"/>
      <w:pgSz w:w="12240" w:h="15840"/>
      <w:pgMar w:top="0" w:right="1440" w:bottom="284" w:left="1440" w:header="22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42" w:rsidRDefault="00A33242" w:rsidP="003F3B14">
      <w:r>
        <w:separator/>
      </w:r>
    </w:p>
  </w:endnote>
  <w:endnote w:type="continuationSeparator" w:id="0">
    <w:p w:rsidR="00A33242" w:rsidRDefault="00A33242" w:rsidP="003F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42" w:rsidRDefault="00A33242" w:rsidP="003F3B14">
      <w:r>
        <w:separator/>
      </w:r>
    </w:p>
  </w:footnote>
  <w:footnote w:type="continuationSeparator" w:id="0">
    <w:p w:rsidR="00A33242" w:rsidRDefault="00A33242" w:rsidP="003F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F5" w:rsidRPr="00BB5BB8" w:rsidRDefault="002533F5">
    <w:pPr>
      <w:pStyle w:val="a3"/>
      <w:rPr>
        <w:lang w:val="lt-LT"/>
      </w:rPr>
    </w:pPr>
    <w:r>
      <w:rPr>
        <w:lang w:val="lt-L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D4A" w:rsidRDefault="00034D4A" w:rsidP="00403E96">
    <w:pPr>
      <w:pStyle w:val="af"/>
      <w:jc w:val="center"/>
      <w:rPr>
        <w:rFonts w:ascii="Times New Roman" w:hAnsi="Times New Roman" w:cs="Times New Roman"/>
        <w:b/>
        <w:sz w:val="24"/>
        <w:szCs w:val="24"/>
      </w:rPr>
    </w:pPr>
  </w:p>
  <w:p w:rsidR="002533F5" w:rsidRPr="00835EF8" w:rsidRDefault="002533F5" w:rsidP="00403E96">
    <w:pPr>
      <w:pStyle w:val="af"/>
      <w:jc w:val="center"/>
      <w:rPr>
        <w:rFonts w:ascii="Times New Roman" w:hAnsi="Times New Roman" w:cs="Times New Roman"/>
        <w:b/>
        <w:outline/>
        <w:sz w:val="24"/>
        <w:szCs w:val="2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0256F6">
      <w:rPr>
        <w:rFonts w:ascii="Times New Roman" w:hAnsi="Times New Roman" w:cs="Times New Roman"/>
        <w:b/>
        <w:sz w:val="24"/>
        <w:szCs w:val="24"/>
      </w:rPr>
      <w:t>UŽDAROJI AKCINĖ BENDROVĖ</w:t>
    </w:r>
  </w:p>
  <w:p w:rsidR="002533F5" w:rsidRPr="00835EF8" w:rsidRDefault="002533F5" w:rsidP="00403E96">
    <w:pPr>
      <w:pStyle w:val="af"/>
      <w:jc w:val="center"/>
      <w:rPr>
        <w:rFonts w:ascii="Times New Roman" w:hAnsi="Times New Roman" w:cs="Times New Roman"/>
        <w:b/>
        <w:outline/>
        <w:sz w:val="24"/>
        <w:szCs w:val="2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0256F6">
      <w:rPr>
        <w:rFonts w:ascii="Times New Roman" w:hAnsi="Times New Roman" w:cs="Times New Roman"/>
        <w:b/>
        <w:sz w:val="24"/>
        <w:szCs w:val="24"/>
      </w:rPr>
      <w:t xml:space="preserve">“NEMENČINĖS KOMUNALININKAS” </w:t>
    </w:r>
  </w:p>
  <w:p w:rsidR="002533F5" w:rsidRDefault="002533F5" w:rsidP="000256F6">
    <w:pPr>
      <w:pStyle w:val="af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LT-</w:t>
    </w:r>
    <w:r w:rsidRPr="00403E96">
      <w:rPr>
        <w:rFonts w:ascii="Times New Roman" w:hAnsi="Times New Roman" w:cs="Times New Roman"/>
        <w:b/>
        <w:sz w:val="20"/>
        <w:szCs w:val="20"/>
      </w:rPr>
      <w:t>15175 Vilniaus raj., Nemenčinė, Piliakalnio g.50, tel. 8 (5) 2 38 12 75, faksas 8 (5) 2 38 12 77</w:t>
    </w:r>
    <w:r>
      <w:rPr>
        <w:rFonts w:ascii="Times New Roman" w:hAnsi="Times New Roman" w:cs="Times New Roman"/>
        <w:b/>
        <w:sz w:val="20"/>
        <w:szCs w:val="20"/>
      </w:rPr>
      <w:t xml:space="preserve"> Internetinė </w:t>
    </w:r>
    <w:r w:rsidRPr="007B3123">
      <w:rPr>
        <w:rFonts w:ascii="Times New Roman" w:hAnsi="Times New Roman" w:cs="Times New Roman"/>
        <w:b/>
        <w:sz w:val="20"/>
        <w:szCs w:val="20"/>
      </w:rPr>
      <w:t xml:space="preserve"> svetainė</w:t>
    </w:r>
    <w:r>
      <w:rPr>
        <w:rFonts w:ascii="Times New Roman" w:hAnsi="Times New Roman" w:cs="Times New Roman"/>
        <w:b/>
        <w:sz w:val="20"/>
        <w:szCs w:val="20"/>
      </w:rPr>
      <w:t xml:space="preserve">  </w:t>
    </w:r>
    <w:hyperlink r:id="rId1" w:history="1">
      <w:r w:rsidRPr="006853F8">
        <w:rPr>
          <w:rStyle w:val="a8"/>
          <w:rFonts w:ascii="Times New Roman" w:hAnsi="Times New Roman" w:cs="Times New Roman"/>
          <w:b/>
          <w:sz w:val="20"/>
          <w:szCs w:val="20"/>
        </w:rPr>
        <w:t>www.nemenkom.lt</w:t>
      </w:r>
    </w:hyperlink>
    <w:r>
      <w:rPr>
        <w:rFonts w:ascii="Times New Roman" w:hAnsi="Times New Roman" w:cs="Times New Roman"/>
        <w:b/>
        <w:sz w:val="20"/>
        <w:szCs w:val="20"/>
      </w:rPr>
      <w:t xml:space="preserve">, </w:t>
    </w:r>
    <w:r w:rsidRPr="007B3123">
      <w:rPr>
        <w:rFonts w:ascii="Times New Roman" w:hAnsi="Times New Roman" w:cs="Times New Roman"/>
        <w:b/>
        <w:sz w:val="20"/>
        <w:szCs w:val="20"/>
      </w:rPr>
      <w:t>El.paštas</w:t>
    </w:r>
    <w:r>
      <w:rPr>
        <w:rFonts w:ascii="Times New Roman" w:hAnsi="Times New Roman" w:cs="Times New Roman"/>
        <w:b/>
        <w:sz w:val="20"/>
        <w:szCs w:val="20"/>
      </w:rPr>
      <w:t>:</w:t>
    </w:r>
    <w:r w:rsidRPr="007B3123">
      <w:rPr>
        <w:rFonts w:ascii="Times New Roman" w:hAnsi="Times New Roman" w:cs="Times New Roman"/>
        <w:b/>
        <w:sz w:val="20"/>
        <w:szCs w:val="20"/>
      </w:rPr>
      <w:t xml:space="preserve"> </w:t>
    </w:r>
    <w:hyperlink r:id="rId2" w:history="1">
      <w:r w:rsidRPr="007B3123">
        <w:rPr>
          <w:rStyle w:val="a8"/>
          <w:rFonts w:ascii="Times New Roman" w:hAnsi="Times New Roman" w:cs="Times New Roman"/>
          <w:b/>
          <w:sz w:val="20"/>
          <w:szCs w:val="20"/>
        </w:rPr>
        <w:t>info@nemenkom.lt</w:t>
      </w:r>
    </w:hyperlink>
    <w:r w:rsidRPr="007B3123">
      <w:rPr>
        <w:rFonts w:ascii="Times New Roman" w:hAnsi="Times New Roman" w:cs="Times New Roman"/>
        <w:b/>
        <w:sz w:val="20"/>
        <w:szCs w:val="20"/>
      </w:rPr>
      <w:t xml:space="preserve"> Įmonės kodas 186442084</w:t>
    </w:r>
  </w:p>
  <w:p w:rsidR="002533F5" w:rsidRPr="00835EF8" w:rsidRDefault="002533F5" w:rsidP="000256F6">
    <w:pPr>
      <w:pStyle w:val="af"/>
      <w:jc w:val="center"/>
      <w:rPr>
        <w:rFonts w:ascii="Times New Roman" w:hAnsi="Times New Roman" w:cs="Times New Roman"/>
        <w:b/>
        <w:outline/>
        <w:sz w:val="20"/>
        <w:szCs w:val="2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7B3123">
      <w:rPr>
        <w:rFonts w:ascii="Times New Roman" w:hAnsi="Times New Roman" w:cs="Times New Roman"/>
        <w:b/>
        <w:sz w:val="20"/>
        <w:szCs w:val="20"/>
      </w:rPr>
      <w:t xml:space="preserve">PVM mok.kodas LT864420811. </w:t>
    </w:r>
    <w:r w:rsidRPr="000256F6">
      <w:rPr>
        <w:rFonts w:ascii="Times New Roman" w:hAnsi="Times New Roman" w:cs="Times New Roman"/>
        <w:b/>
        <w:sz w:val="20"/>
        <w:szCs w:val="20"/>
      </w:rPr>
      <w:t>Ats.s-ta LT047300010002432453 AB  Swedbank , banko kodas 73000</w:t>
    </w:r>
  </w:p>
  <w:p w:rsidR="002533F5" w:rsidRPr="00835EF8" w:rsidRDefault="002533F5" w:rsidP="00FA5B03">
    <w:pPr>
      <w:pStyle w:val="af"/>
      <w:jc w:val="center"/>
      <w:rPr>
        <w:rFonts w:ascii="Times New Roman" w:hAnsi="Times New Roman" w:cs="Times New Roman"/>
        <w:outline/>
        <w:sz w:val="20"/>
        <w:szCs w:val="20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7B3123">
      <w:rPr>
        <w:rFonts w:ascii="Times New Roman" w:hAnsi="Times New Roman" w:cs="Times New Roman"/>
        <w:b/>
        <w:sz w:val="20"/>
        <w:szCs w:val="20"/>
      </w:rPr>
      <w:t>Registro tvarkytojas: Valstybės įmonės Registrų centro Vilniaus fil., reg.data 2008 10</w:t>
    </w:r>
    <w:r>
      <w:rPr>
        <w:rFonts w:ascii="Times New Roman" w:hAnsi="Times New Roman" w:cs="Times New Roman"/>
        <w:b/>
        <w:sz w:val="20"/>
        <w:szCs w:val="20"/>
      </w:rPr>
      <w:t xml:space="preserve"> 16</w:t>
    </w:r>
    <w:r w:rsidRPr="007B3123">
      <w:rPr>
        <w:rFonts w:ascii="Times New Roman" w:hAnsi="Times New Roman" w:cs="Times New Roman"/>
        <w:b/>
        <w:sz w:val="20"/>
        <w:szCs w:val="20"/>
      </w:rPr>
      <w:t xml:space="preserve"> </w:t>
    </w:r>
    <w:r w:rsidRPr="003F3B14">
      <w:rPr>
        <w:rFonts w:ascii="Times New Roman" w:hAnsi="Times New Roman" w:cs="Times New Roman"/>
        <w:sz w:val="20"/>
        <w:szCs w:val="20"/>
        <w:u w:val="thick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990A48"/>
    <w:multiLevelType w:val="multilevel"/>
    <w:tmpl w:val="30C0B754"/>
    <w:lvl w:ilvl="0">
      <w:start w:val="1"/>
      <w:numFmt w:val="decimal"/>
      <w:pStyle w:val="Punktas"/>
      <w:suff w:val="space"/>
      <w:lvlText w:val="%1."/>
      <w:lvlJc w:val="left"/>
      <w:pPr>
        <w:ind w:left="180" w:firstLine="720"/>
      </w:pPr>
      <w:rPr>
        <w:rFonts w:hint="default"/>
        <w:b/>
        <w:i w:val="0"/>
        <w:u w:val="none"/>
      </w:rPr>
    </w:lvl>
    <w:lvl w:ilvl="1">
      <w:start w:val="1"/>
      <w:numFmt w:val="decimal"/>
      <w:pStyle w:val="Papunktis"/>
      <w:suff w:val="space"/>
      <w:lvlText w:val="%1.%2."/>
      <w:lvlJc w:val="left"/>
      <w:pPr>
        <w:ind w:left="360" w:firstLine="720"/>
      </w:pPr>
      <w:rPr>
        <w:rFonts w:hint="default"/>
        <w:b w:val="0"/>
        <w:i w:val="0"/>
        <w:iCs w:val="0"/>
      </w:rPr>
    </w:lvl>
    <w:lvl w:ilvl="2">
      <w:start w:val="1"/>
      <w:numFmt w:val="decimal"/>
      <w:pStyle w:val="Papunkiopapunktis"/>
      <w:lvlText w:val="%1.%2.%3."/>
      <w:lvlJc w:val="left"/>
      <w:pPr>
        <w:tabs>
          <w:tab w:val="num" w:pos="2547"/>
        </w:tabs>
        <w:ind w:left="2547" w:hanging="567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4" w15:restartNumberingAfterBreak="0">
    <w:nsid w:val="22931E1D"/>
    <w:multiLevelType w:val="multilevel"/>
    <w:tmpl w:val="C6E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F2568"/>
    <w:multiLevelType w:val="hybridMultilevel"/>
    <w:tmpl w:val="44F83068"/>
    <w:lvl w:ilvl="0" w:tplc="7A3E37FC">
      <w:start w:val="2016"/>
      <w:numFmt w:val="bullet"/>
      <w:lvlText w:val="-"/>
      <w:lvlJc w:val="left"/>
      <w:pPr>
        <w:ind w:left="165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 w15:restartNumberingAfterBreak="0">
    <w:nsid w:val="44C465E3"/>
    <w:multiLevelType w:val="multilevel"/>
    <w:tmpl w:val="25AC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30F1E"/>
    <w:multiLevelType w:val="hybridMultilevel"/>
    <w:tmpl w:val="55A05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95F04"/>
    <w:multiLevelType w:val="hybridMultilevel"/>
    <w:tmpl w:val="95CE8B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57F0B"/>
    <w:multiLevelType w:val="hybridMultilevel"/>
    <w:tmpl w:val="576E87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46A5A4A"/>
    <w:multiLevelType w:val="hybridMultilevel"/>
    <w:tmpl w:val="F18C1D16"/>
    <w:lvl w:ilvl="0" w:tplc="9E30483E">
      <w:start w:val="1"/>
      <w:numFmt w:val="decimal"/>
      <w:lvlText w:val="%1."/>
      <w:lvlJc w:val="left"/>
      <w:pPr>
        <w:ind w:left="4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573D6"/>
    <w:multiLevelType w:val="hybridMultilevel"/>
    <w:tmpl w:val="78ACE4E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14"/>
    <w:rsid w:val="0000028C"/>
    <w:rsid w:val="000007E1"/>
    <w:rsid w:val="00001CFB"/>
    <w:rsid w:val="00001D38"/>
    <w:rsid w:val="000023F6"/>
    <w:rsid w:val="00002608"/>
    <w:rsid w:val="000028C2"/>
    <w:rsid w:val="00002E7B"/>
    <w:rsid w:val="00003475"/>
    <w:rsid w:val="00004097"/>
    <w:rsid w:val="000046AA"/>
    <w:rsid w:val="000047C3"/>
    <w:rsid w:val="0000485E"/>
    <w:rsid w:val="000051F4"/>
    <w:rsid w:val="000059FA"/>
    <w:rsid w:val="00005C35"/>
    <w:rsid w:val="00007050"/>
    <w:rsid w:val="00007E9F"/>
    <w:rsid w:val="000102BC"/>
    <w:rsid w:val="00010AAE"/>
    <w:rsid w:val="00011B66"/>
    <w:rsid w:val="00011B6D"/>
    <w:rsid w:val="0001200B"/>
    <w:rsid w:val="00014799"/>
    <w:rsid w:val="000149EA"/>
    <w:rsid w:val="00014AC6"/>
    <w:rsid w:val="000151E3"/>
    <w:rsid w:val="0001531A"/>
    <w:rsid w:val="00015C76"/>
    <w:rsid w:val="000167C3"/>
    <w:rsid w:val="000169AC"/>
    <w:rsid w:val="000173B7"/>
    <w:rsid w:val="00017CE1"/>
    <w:rsid w:val="00020A94"/>
    <w:rsid w:val="00021175"/>
    <w:rsid w:val="00021752"/>
    <w:rsid w:val="00021F13"/>
    <w:rsid w:val="0002268B"/>
    <w:rsid w:val="00022F1F"/>
    <w:rsid w:val="000232B0"/>
    <w:rsid w:val="00023A46"/>
    <w:rsid w:val="000256F6"/>
    <w:rsid w:val="0002655D"/>
    <w:rsid w:val="0002728B"/>
    <w:rsid w:val="000308E6"/>
    <w:rsid w:val="00030B9A"/>
    <w:rsid w:val="00031334"/>
    <w:rsid w:val="00031A63"/>
    <w:rsid w:val="00032FF1"/>
    <w:rsid w:val="000335C4"/>
    <w:rsid w:val="00033B60"/>
    <w:rsid w:val="0003433E"/>
    <w:rsid w:val="0003450B"/>
    <w:rsid w:val="00034847"/>
    <w:rsid w:val="00034D4A"/>
    <w:rsid w:val="0003612F"/>
    <w:rsid w:val="00036290"/>
    <w:rsid w:val="000369AA"/>
    <w:rsid w:val="00037284"/>
    <w:rsid w:val="00037971"/>
    <w:rsid w:val="00040051"/>
    <w:rsid w:val="0004093F"/>
    <w:rsid w:val="00041268"/>
    <w:rsid w:val="0004135A"/>
    <w:rsid w:val="00041BA3"/>
    <w:rsid w:val="00041D96"/>
    <w:rsid w:val="00041FA5"/>
    <w:rsid w:val="00042A3A"/>
    <w:rsid w:val="000449CC"/>
    <w:rsid w:val="000453E0"/>
    <w:rsid w:val="000453E3"/>
    <w:rsid w:val="000457AB"/>
    <w:rsid w:val="000457DB"/>
    <w:rsid w:val="000470D4"/>
    <w:rsid w:val="00047584"/>
    <w:rsid w:val="00047C28"/>
    <w:rsid w:val="0005224F"/>
    <w:rsid w:val="00052390"/>
    <w:rsid w:val="00053480"/>
    <w:rsid w:val="000534FD"/>
    <w:rsid w:val="0005396D"/>
    <w:rsid w:val="000545BC"/>
    <w:rsid w:val="00054912"/>
    <w:rsid w:val="00054A05"/>
    <w:rsid w:val="0005568A"/>
    <w:rsid w:val="0005580A"/>
    <w:rsid w:val="0005592E"/>
    <w:rsid w:val="0005599E"/>
    <w:rsid w:val="00055DD1"/>
    <w:rsid w:val="00056770"/>
    <w:rsid w:val="000572A3"/>
    <w:rsid w:val="000575FF"/>
    <w:rsid w:val="00057D50"/>
    <w:rsid w:val="000603BB"/>
    <w:rsid w:val="0006082B"/>
    <w:rsid w:val="00060B96"/>
    <w:rsid w:val="00060F56"/>
    <w:rsid w:val="000613B2"/>
    <w:rsid w:val="0006153F"/>
    <w:rsid w:val="00062024"/>
    <w:rsid w:val="00062457"/>
    <w:rsid w:val="00063353"/>
    <w:rsid w:val="000638CE"/>
    <w:rsid w:val="000639C3"/>
    <w:rsid w:val="00064655"/>
    <w:rsid w:val="00064765"/>
    <w:rsid w:val="00064AFA"/>
    <w:rsid w:val="00065BDA"/>
    <w:rsid w:val="000667BC"/>
    <w:rsid w:val="0006691D"/>
    <w:rsid w:val="00066F76"/>
    <w:rsid w:val="000675EC"/>
    <w:rsid w:val="000677E2"/>
    <w:rsid w:val="0006791A"/>
    <w:rsid w:val="00070175"/>
    <w:rsid w:val="000701AF"/>
    <w:rsid w:val="00070A7A"/>
    <w:rsid w:val="00070B7B"/>
    <w:rsid w:val="00070D37"/>
    <w:rsid w:val="00071229"/>
    <w:rsid w:val="00071759"/>
    <w:rsid w:val="00071AE9"/>
    <w:rsid w:val="00071AFD"/>
    <w:rsid w:val="000722BC"/>
    <w:rsid w:val="00072CAB"/>
    <w:rsid w:val="00072D8F"/>
    <w:rsid w:val="00073983"/>
    <w:rsid w:val="00073FD8"/>
    <w:rsid w:val="000744D8"/>
    <w:rsid w:val="00074574"/>
    <w:rsid w:val="00075169"/>
    <w:rsid w:val="0007584B"/>
    <w:rsid w:val="00076366"/>
    <w:rsid w:val="00076661"/>
    <w:rsid w:val="0007680D"/>
    <w:rsid w:val="00076F1B"/>
    <w:rsid w:val="00077746"/>
    <w:rsid w:val="00077991"/>
    <w:rsid w:val="00077A8E"/>
    <w:rsid w:val="00080898"/>
    <w:rsid w:val="00080A65"/>
    <w:rsid w:val="000814D5"/>
    <w:rsid w:val="00081DA0"/>
    <w:rsid w:val="0008250F"/>
    <w:rsid w:val="00083B31"/>
    <w:rsid w:val="00083D96"/>
    <w:rsid w:val="00084601"/>
    <w:rsid w:val="0008523A"/>
    <w:rsid w:val="00085487"/>
    <w:rsid w:val="00085590"/>
    <w:rsid w:val="00085593"/>
    <w:rsid w:val="00086237"/>
    <w:rsid w:val="00086527"/>
    <w:rsid w:val="00086A8D"/>
    <w:rsid w:val="00086C26"/>
    <w:rsid w:val="000903B1"/>
    <w:rsid w:val="0009090B"/>
    <w:rsid w:val="00091F2A"/>
    <w:rsid w:val="00092644"/>
    <w:rsid w:val="00092A24"/>
    <w:rsid w:val="00092A41"/>
    <w:rsid w:val="00093363"/>
    <w:rsid w:val="000933A7"/>
    <w:rsid w:val="00093554"/>
    <w:rsid w:val="000944C7"/>
    <w:rsid w:val="000944C9"/>
    <w:rsid w:val="0009459E"/>
    <w:rsid w:val="000947D0"/>
    <w:rsid w:val="000951BD"/>
    <w:rsid w:val="0009542C"/>
    <w:rsid w:val="0009571C"/>
    <w:rsid w:val="00095BB1"/>
    <w:rsid w:val="00095E1E"/>
    <w:rsid w:val="00095FD2"/>
    <w:rsid w:val="00096CA3"/>
    <w:rsid w:val="00097681"/>
    <w:rsid w:val="00097B26"/>
    <w:rsid w:val="00097EC1"/>
    <w:rsid w:val="000A011B"/>
    <w:rsid w:val="000A0492"/>
    <w:rsid w:val="000A050C"/>
    <w:rsid w:val="000A0EE3"/>
    <w:rsid w:val="000A12D9"/>
    <w:rsid w:val="000A16AC"/>
    <w:rsid w:val="000A1C1D"/>
    <w:rsid w:val="000A1E0A"/>
    <w:rsid w:val="000A1F68"/>
    <w:rsid w:val="000A20B2"/>
    <w:rsid w:val="000A2E3D"/>
    <w:rsid w:val="000A32BF"/>
    <w:rsid w:val="000A362C"/>
    <w:rsid w:val="000A3AFC"/>
    <w:rsid w:val="000A3BF0"/>
    <w:rsid w:val="000A402C"/>
    <w:rsid w:val="000A4718"/>
    <w:rsid w:val="000A4CD6"/>
    <w:rsid w:val="000A5D72"/>
    <w:rsid w:val="000A5E44"/>
    <w:rsid w:val="000A5ED0"/>
    <w:rsid w:val="000A616B"/>
    <w:rsid w:val="000A62D2"/>
    <w:rsid w:val="000A6CDA"/>
    <w:rsid w:val="000A72B2"/>
    <w:rsid w:val="000A73F4"/>
    <w:rsid w:val="000A7AFD"/>
    <w:rsid w:val="000A7C55"/>
    <w:rsid w:val="000B0CE6"/>
    <w:rsid w:val="000B20AB"/>
    <w:rsid w:val="000B2334"/>
    <w:rsid w:val="000B2FD1"/>
    <w:rsid w:val="000B36D4"/>
    <w:rsid w:val="000B3F31"/>
    <w:rsid w:val="000B4338"/>
    <w:rsid w:val="000B46B7"/>
    <w:rsid w:val="000B4755"/>
    <w:rsid w:val="000B5147"/>
    <w:rsid w:val="000B54F9"/>
    <w:rsid w:val="000B560B"/>
    <w:rsid w:val="000B5E80"/>
    <w:rsid w:val="000B6966"/>
    <w:rsid w:val="000B71FC"/>
    <w:rsid w:val="000B729E"/>
    <w:rsid w:val="000B74A2"/>
    <w:rsid w:val="000B7C01"/>
    <w:rsid w:val="000C0B70"/>
    <w:rsid w:val="000C1119"/>
    <w:rsid w:val="000C2659"/>
    <w:rsid w:val="000C2667"/>
    <w:rsid w:val="000C2F0D"/>
    <w:rsid w:val="000C31BA"/>
    <w:rsid w:val="000C3D5B"/>
    <w:rsid w:val="000C3F70"/>
    <w:rsid w:val="000C53B7"/>
    <w:rsid w:val="000C605C"/>
    <w:rsid w:val="000C68F3"/>
    <w:rsid w:val="000C7147"/>
    <w:rsid w:val="000D001D"/>
    <w:rsid w:val="000D01AF"/>
    <w:rsid w:val="000D1658"/>
    <w:rsid w:val="000D2380"/>
    <w:rsid w:val="000D2754"/>
    <w:rsid w:val="000D295D"/>
    <w:rsid w:val="000D2D21"/>
    <w:rsid w:val="000D3CF4"/>
    <w:rsid w:val="000D48AA"/>
    <w:rsid w:val="000D4A54"/>
    <w:rsid w:val="000D580D"/>
    <w:rsid w:val="000D5A7F"/>
    <w:rsid w:val="000D6466"/>
    <w:rsid w:val="000D67A9"/>
    <w:rsid w:val="000D6968"/>
    <w:rsid w:val="000D6B0B"/>
    <w:rsid w:val="000D7560"/>
    <w:rsid w:val="000D7896"/>
    <w:rsid w:val="000D7AE7"/>
    <w:rsid w:val="000D7CD0"/>
    <w:rsid w:val="000D7DB7"/>
    <w:rsid w:val="000E073E"/>
    <w:rsid w:val="000E1242"/>
    <w:rsid w:val="000E1403"/>
    <w:rsid w:val="000E146F"/>
    <w:rsid w:val="000E22F7"/>
    <w:rsid w:val="000E28BE"/>
    <w:rsid w:val="000E35C6"/>
    <w:rsid w:val="000E38C1"/>
    <w:rsid w:val="000E3AC2"/>
    <w:rsid w:val="000E50AB"/>
    <w:rsid w:val="000E50F6"/>
    <w:rsid w:val="000E55D9"/>
    <w:rsid w:val="000E5E8D"/>
    <w:rsid w:val="000E7D33"/>
    <w:rsid w:val="000F0B95"/>
    <w:rsid w:val="000F15B6"/>
    <w:rsid w:val="000F1818"/>
    <w:rsid w:val="000F1BDF"/>
    <w:rsid w:val="000F24F2"/>
    <w:rsid w:val="000F29A9"/>
    <w:rsid w:val="000F36AE"/>
    <w:rsid w:val="000F3D32"/>
    <w:rsid w:val="000F408D"/>
    <w:rsid w:val="000F464E"/>
    <w:rsid w:val="000F49B7"/>
    <w:rsid w:val="000F5258"/>
    <w:rsid w:val="000F59AC"/>
    <w:rsid w:val="000F67D3"/>
    <w:rsid w:val="000F6F10"/>
    <w:rsid w:val="000F7FF0"/>
    <w:rsid w:val="00100546"/>
    <w:rsid w:val="00100E8D"/>
    <w:rsid w:val="001012DB"/>
    <w:rsid w:val="0010146A"/>
    <w:rsid w:val="001021AB"/>
    <w:rsid w:val="001029EF"/>
    <w:rsid w:val="00102CFF"/>
    <w:rsid w:val="00102FC5"/>
    <w:rsid w:val="00103124"/>
    <w:rsid w:val="001033C5"/>
    <w:rsid w:val="0010399B"/>
    <w:rsid w:val="00104313"/>
    <w:rsid w:val="00104C2A"/>
    <w:rsid w:val="00104DBA"/>
    <w:rsid w:val="00105BAF"/>
    <w:rsid w:val="0010609C"/>
    <w:rsid w:val="001078CF"/>
    <w:rsid w:val="00107BB9"/>
    <w:rsid w:val="0011075D"/>
    <w:rsid w:val="0011090B"/>
    <w:rsid w:val="00110F6E"/>
    <w:rsid w:val="0011212E"/>
    <w:rsid w:val="00112534"/>
    <w:rsid w:val="00112889"/>
    <w:rsid w:val="00112899"/>
    <w:rsid w:val="001128A6"/>
    <w:rsid w:val="00112BCF"/>
    <w:rsid w:val="00112C5C"/>
    <w:rsid w:val="001131C4"/>
    <w:rsid w:val="00113798"/>
    <w:rsid w:val="00114F2B"/>
    <w:rsid w:val="0011552F"/>
    <w:rsid w:val="00115BF2"/>
    <w:rsid w:val="00115CEB"/>
    <w:rsid w:val="00115DE3"/>
    <w:rsid w:val="00116261"/>
    <w:rsid w:val="00116827"/>
    <w:rsid w:val="00116FFA"/>
    <w:rsid w:val="00117682"/>
    <w:rsid w:val="00117B7C"/>
    <w:rsid w:val="00117F93"/>
    <w:rsid w:val="0012018F"/>
    <w:rsid w:val="001207D7"/>
    <w:rsid w:val="0012091C"/>
    <w:rsid w:val="00120C06"/>
    <w:rsid w:val="00121A2F"/>
    <w:rsid w:val="00121B39"/>
    <w:rsid w:val="00122069"/>
    <w:rsid w:val="00122839"/>
    <w:rsid w:val="00122B45"/>
    <w:rsid w:val="00122DBC"/>
    <w:rsid w:val="00122E07"/>
    <w:rsid w:val="00123B08"/>
    <w:rsid w:val="00123C3B"/>
    <w:rsid w:val="00123F84"/>
    <w:rsid w:val="00124481"/>
    <w:rsid w:val="001245D7"/>
    <w:rsid w:val="00125529"/>
    <w:rsid w:val="00126513"/>
    <w:rsid w:val="00126B7F"/>
    <w:rsid w:val="00127127"/>
    <w:rsid w:val="00127363"/>
    <w:rsid w:val="001300ED"/>
    <w:rsid w:val="00131134"/>
    <w:rsid w:val="0013135E"/>
    <w:rsid w:val="00131639"/>
    <w:rsid w:val="001323E7"/>
    <w:rsid w:val="00132FBB"/>
    <w:rsid w:val="00133153"/>
    <w:rsid w:val="001338D7"/>
    <w:rsid w:val="00133AFE"/>
    <w:rsid w:val="00133E12"/>
    <w:rsid w:val="00133EAB"/>
    <w:rsid w:val="001344F6"/>
    <w:rsid w:val="00134720"/>
    <w:rsid w:val="00134A6B"/>
    <w:rsid w:val="00135E89"/>
    <w:rsid w:val="00136106"/>
    <w:rsid w:val="00136B0A"/>
    <w:rsid w:val="00136CC3"/>
    <w:rsid w:val="001370A9"/>
    <w:rsid w:val="00137302"/>
    <w:rsid w:val="001373FD"/>
    <w:rsid w:val="00137960"/>
    <w:rsid w:val="001379DB"/>
    <w:rsid w:val="0014078A"/>
    <w:rsid w:val="0014123B"/>
    <w:rsid w:val="00141966"/>
    <w:rsid w:val="00141B00"/>
    <w:rsid w:val="00141CD9"/>
    <w:rsid w:val="0014265F"/>
    <w:rsid w:val="00142F0C"/>
    <w:rsid w:val="00143E4B"/>
    <w:rsid w:val="00144265"/>
    <w:rsid w:val="001443FE"/>
    <w:rsid w:val="0014451F"/>
    <w:rsid w:val="00144933"/>
    <w:rsid w:val="00144C25"/>
    <w:rsid w:val="001452E1"/>
    <w:rsid w:val="001458D6"/>
    <w:rsid w:val="001460BA"/>
    <w:rsid w:val="00147165"/>
    <w:rsid w:val="00147A92"/>
    <w:rsid w:val="00151115"/>
    <w:rsid w:val="001518C7"/>
    <w:rsid w:val="001518F2"/>
    <w:rsid w:val="00151AC5"/>
    <w:rsid w:val="00151C39"/>
    <w:rsid w:val="00151F9A"/>
    <w:rsid w:val="0015224A"/>
    <w:rsid w:val="001523BF"/>
    <w:rsid w:val="001523FF"/>
    <w:rsid w:val="00152581"/>
    <w:rsid w:val="00152D5B"/>
    <w:rsid w:val="00153261"/>
    <w:rsid w:val="00153EC9"/>
    <w:rsid w:val="00153FEA"/>
    <w:rsid w:val="00154234"/>
    <w:rsid w:val="001549D0"/>
    <w:rsid w:val="00154A64"/>
    <w:rsid w:val="0015518C"/>
    <w:rsid w:val="00155C42"/>
    <w:rsid w:val="001563B8"/>
    <w:rsid w:val="00156FFE"/>
    <w:rsid w:val="001604E7"/>
    <w:rsid w:val="00160521"/>
    <w:rsid w:val="00160936"/>
    <w:rsid w:val="0016167D"/>
    <w:rsid w:val="001617A5"/>
    <w:rsid w:val="001617C1"/>
    <w:rsid w:val="001617DB"/>
    <w:rsid w:val="001625DF"/>
    <w:rsid w:val="001626C1"/>
    <w:rsid w:val="00162CDC"/>
    <w:rsid w:val="00163584"/>
    <w:rsid w:val="0016470F"/>
    <w:rsid w:val="00165FDE"/>
    <w:rsid w:val="001663A1"/>
    <w:rsid w:val="001663A2"/>
    <w:rsid w:val="00166AC8"/>
    <w:rsid w:val="00166EA5"/>
    <w:rsid w:val="00166F51"/>
    <w:rsid w:val="0016728D"/>
    <w:rsid w:val="0016761A"/>
    <w:rsid w:val="00167AB5"/>
    <w:rsid w:val="00167E9C"/>
    <w:rsid w:val="0017063D"/>
    <w:rsid w:val="00170731"/>
    <w:rsid w:val="00170AD9"/>
    <w:rsid w:val="00170FC4"/>
    <w:rsid w:val="001710BF"/>
    <w:rsid w:val="0017110C"/>
    <w:rsid w:val="00171289"/>
    <w:rsid w:val="00171516"/>
    <w:rsid w:val="00171F63"/>
    <w:rsid w:val="00172003"/>
    <w:rsid w:val="001736E1"/>
    <w:rsid w:val="00174753"/>
    <w:rsid w:val="001747AA"/>
    <w:rsid w:val="001747CA"/>
    <w:rsid w:val="00174928"/>
    <w:rsid w:val="00174BDB"/>
    <w:rsid w:val="00175238"/>
    <w:rsid w:val="001753FA"/>
    <w:rsid w:val="00175B7A"/>
    <w:rsid w:val="00175C07"/>
    <w:rsid w:val="00176381"/>
    <w:rsid w:val="00176F1B"/>
    <w:rsid w:val="00176F81"/>
    <w:rsid w:val="001773F6"/>
    <w:rsid w:val="00177A19"/>
    <w:rsid w:val="00177DC7"/>
    <w:rsid w:val="001801A3"/>
    <w:rsid w:val="00180304"/>
    <w:rsid w:val="00180ADB"/>
    <w:rsid w:val="00181A2F"/>
    <w:rsid w:val="00181CA4"/>
    <w:rsid w:val="00182104"/>
    <w:rsid w:val="00182AAB"/>
    <w:rsid w:val="0018313C"/>
    <w:rsid w:val="00183A07"/>
    <w:rsid w:val="00184351"/>
    <w:rsid w:val="0018497F"/>
    <w:rsid w:val="00184D29"/>
    <w:rsid w:val="00184D3C"/>
    <w:rsid w:val="0018561A"/>
    <w:rsid w:val="00186048"/>
    <w:rsid w:val="0018616D"/>
    <w:rsid w:val="00186838"/>
    <w:rsid w:val="00186EAD"/>
    <w:rsid w:val="001900B3"/>
    <w:rsid w:val="0019073D"/>
    <w:rsid w:val="00190B79"/>
    <w:rsid w:val="00191132"/>
    <w:rsid w:val="00191C34"/>
    <w:rsid w:val="001920FD"/>
    <w:rsid w:val="00192390"/>
    <w:rsid w:val="00192F5C"/>
    <w:rsid w:val="00193183"/>
    <w:rsid w:val="00194BDB"/>
    <w:rsid w:val="00194D27"/>
    <w:rsid w:val="001951A5"/>
    <w:rsid w:val="00195392"/>
    <w:rsid w:val="001956BA"/>
    <w:rsid w:val="00196DAA"/>
    <w:rsid w:val="00197E94"/>
    <w:rsid w:val="001A05DB"/>
    <w:rsid w:val="001A099D"/>
    <w:rsid w:val="001A1890"/>
    <w:rsid w:val="001A1A25"/>
    <w:rsid w:val="001A1A67"/>
    <w:rsid w:val="001A1D4D"/>
    <w:rsid w:val="001A1DF9"/>
    <w:rsid w:val="001A1EF0"/>
    <w:rsid w:val="001A2B73"/>
    <w:rsid w:val="001A3348"/>
    <w:rsid w:val="001A3FFC"/>
    <w:rsid w:val="001A562C"/>
    <w:rsid w:val="001A5F9E"/>
    <w:rsid w:val="001A638E"/>
    <w:rsid w:val="001A6C12"/>
    <w:rsid w:val="001A6D65"/>
    <w:rsid w:val="001A7774"/>
    <w:rsid w:val="001A7DB3"/>
    <w:rsid w:val="001B03C0"/>
    <w:rsid w:val="001B03FF"/>
    <w:rsid w:val="001B07A2"/>
    <w:rsid w:val="001B0A21"/>
    <w:rsid w:val="001B1390"/>
    <w:rsid w:val="001B1F70"/>
    <w:rsid w:val="001B207A"/>
    <w:rsid w:val="001B2FBA"/>
    <w:rsid w:val="001B46B1"/>
    <w:rsid w:val="001B4864"/>
    <w:rsid w:val="001B48EC"/>
    <w:rsid w:val="001B4BB8"/>
    <w:rsid w:val="001B4EA0"/>
    <w:rsid w:val="001B5D04"/>
    <w:rsid w:val="001B62C6"/>
    <w:rsid w:val="001B63B5"/>
    <w:rsid w:val="001B65A0"/>
    <w:rsid w:val="001B6686"/>
    <w:rsid w:val="001B6D02"/>
    <w:rsid w:val="001B6D08"/>
    <w:rsid w:val="001B7763"/>
    <w:rsid w:val="001B7C7F"/>
    <w:rsid w:val="001C0D67"/>
    <w:rsid w:val="001C0F18"/>
    <w:rsid w:val="001C1F59"/>
    <w:rsid w:val="001C217F"/>
    <w:rsid w:val="001C261C"/>
    <w:rsid w:val="001C2FC9"/>
    <w:rsid w:val="001C392C"/>
    <w:rsid w:val="001C3A0D"/>
    <w:rsid w:val="001C3B4D"/>
    <w:rsid w:val="001C3D93"/>
    <w:rsid w:val="001C41F2"/>
    <w:rsid w:val="001C548C"/>
    <w:rsid w:val="001C5F80"/>
    <w:rsid w:val="001C6461"/>
    <w:rsid w:val="001C6848"/>
    <w:rsid w:val="001C68CE"/>
    <w:rsid w:val="001C6947"/>
    <w:rsid w:val="001C6F6F"/>
    <w:rsid w:val="001C7768"/>
    <w:rsid w:val="001C7A43"/>
    <w:rsid w:val="001D0B45"/>
    <w:rsid w:val="001D1726"/>
    <w:rsid w:val="001D1990"/>
    <w:rsid w:val="001D1C7A"/>
    <w:rsid w:val="001D1F71"/>
    <w:rsid w:val="001D2B06"/>
    <w:rsid w:val="001D38E8"/>
    <w:rsid w:val="001D4741"/>
    <w:rsid w:val="001D49BC"/>
    <w:rsid w:val="001D4EE0"/>
    <w:rsid w:val="001D57F5"/>
    <w:rsid w:val="001D77E4"/>
    <w:rsid w:val="001D7F8B"/>
    <w:rsid w:val="001E02F8"/>
    <w:rsid w:val="001E0A47"/>
    <w:rsid w:val="001E0C9A"/>
    <w:rsid w:val="001E12C0"/>
    <w:rsid w:val="001E158B"/>
    <w:rsid w:val="001E16CB"/>
    <w:rsid w:val="001E18A0"/>
    <w:rsid w:val="001E1943"/>
    <w:rsid w:val="001E1AA7"/>
    <w:rsid w:val="001E1ABC"/>
    <w:rsid w:val="001E272A"/>
    <w:rsid w:val="001E2979"/>
    <w:rsid w:val="001E34DC"/>
    <w:rsid w:val="001E3DFD"/>
    <w:rsid w:val="001E4308"/>
    <w:rsid w:val="001E5280"/>
    <w:rsid w:val="001E6104"/>
    <w:rsid w:val="001E668E"/>
    <w:rsid w:val="001E6C0C"/>
    <w:rsid w:val="001E6F16"/>
    <w:rsid w:val="001E72F3"/>
    <w:rsid w:val="001E77DC"/>
    <w:rsid w:val="001F11DF"/>
    <w:rsid w:val="001F18E3"/>
    <w:rsid w:val="001F1F54"/>
    <w:rsid w:val="001F23C9"/>
    <w:rsid w:val="001F2618"/>
    <w:rsid w:val="001F2A6A"/>
    <w:rsid w:val="001F2AB8"/>
    <w:rsid w:val="001F2B2C"/>
    <w:rsid w:val="001F2CB4"/>
    <w:rsid w:val="001F2E1D"/>
    <w:rsid w:val="001F33B3"/>
    <w:rsid w:val="001F388A"/>
    <w:rsid w:val="001F45B3"/>
    <w:rsid w:val="001F63AB"/>
    <w:rsid w:val="001F671A"/>
    <w:rsid w:val="001F744B"/>
    <w:rsid w:val="001F78EC"/>
    <w:rsid w:val="001F7A6D"/>
    <w:rsid w:val="001F7A94"/>
    <w:rsid w:val="001F7DF3"/>
    <w:rsid w:val="00200F0C"/>
    <w:rsid w:val="00202DD3"/>
    <w:rsid w:val="00203CEE"/>
    <w:rsid w:val="002040EF"/>
    <w:rsid w:val="00204AFA"/>
    <w:rsid w:val="002059FD"/>
    <w:rsid w:val="00205F8F"/>
    <w:rsid w:val="0020628B"/>
    <w:rsid w:val="0020639D"/>
    <w:rsid w:val="00206A4D"/>
    <w:rsid w:val="00210D79"/>
    <w:rsid w:val="00211AB2"/>
    <w:rsid w:val="00211AD7"/>
    <w:rsid w:val="00211CBA"/>
    <w:rsid w:val="002120E6"/>
    <w:rsid w:val="00212550"/>
    <w:rsid w:val="0021278D"/>
    <w:rsid w:val="00212F60"/>
    <w:rsid w:val="00213C56"/>
    <w:rsid w:val="00215502"/>
    <w:rsid w:val="00215D3D"/>
    <w:rsid w:val="00215DC2"/>
    <w:rsid w:val="00216210"/>
    <w:rsid w:val="0021641E"/>
    <w:rsid w:val="0021663D"/>
    <w:rsid w:val="00216E71"/>
    <w:rsid w:val="00216FCD"/>
    <w:rsid w:val="00217235"/>
    <w:rsid w:val="0021746A"/>
    <w:rsid w:val="002179DE"/>
    <w:rsid w:val="00217FFA"/>
    <w:rsid w:val="002210EF"/>
    <w:rsid w:val="00221A97"/>
    <w:rsid w:val="00221CCA"/>
    <w:rsid w:val="00221FA7"/>
    <w:rsid w:val="00222694"/>
    <w:rsid w:val="00222B32"/>
    <w:rsid w:val="00222CD1"/>
    <w:rsid w:val="00222EC9"/>
    <w:rsid w:val="00222F98"/>
    <w:rsid w:val="00223078"/>
    <w:rsid w:val="002240AE"/>
    <w:rsid w:val="0022424A"/>
    <w:rsid w:val="002243BA"/>
    <w:rsid w:val="0022587E"/>
    <w:rsid w:val="00225950"/>
    <w:rsid w:val="00225D6C"/>
    <w:rsid w:val="00226EE0"/>
    <w:rsid w:val="00226FBA"/>
    <w:rsid w:val="002276AD"/>
    <w:rsid w:val="00227B60"/>
    <w:rsid w:val="00227DB2"/>
    <w:rsid w:val="00230098"/>
    <w:rsid w:val="002300FA"/>
    <w:rsid w:val="00230936"/>
    <w:rsid w:val="00230E57"/>
    <w:rsid w:val="0023178B"/>
    <w:rsid w:val="002318C1"/>
    <w:rsid w:val="002321A0"/>
    <w:rsid w:val="002323CD"/>
    <w:rsid w:val="00232ED1"/>
    <w:rsid w:val="0023337C"/>
    <w:rsid w:val="00233DC3"/>
    <w:rsid w:val="00234F90"/>
    <w:rsid w:val="002350A5"/>
    <w:rsid w:val="0023539B"/>
    <w:rsid w:val="002353B9"/>
    <w:rsid w:val="00235592"/>
    <w:rsid w:val="002355B6"/>
    <w:rsid w:val="00235BF3"/>
    <w:rsid w:val="00235D4B"/>
    <w:rsid w:val="002362D9"/>
    <w:rsid w:val="00236713"/>
    <w:rsid w:val="00236DDE"/>
    <w:rsid w:val="002370B7"/>
    <w:rsid w:val="00237407"/>
    <w:rsid w:val="00237699"/>
    <w:rsid w:val="00237A03"/>
    <w:rsid w:val="002400C9"/>
    <w:rsid w:val="002408DC"/>
    <w:rsid w:val="00240A86"/>
    <w:rsid w:val="00240D1E"/>
    <w:rsid w:val="002416DB"/>
    <w:rsid w:val="002416F5"/>
    <w:rsid w:val="00242041"/>
    <w:rsid w:val="00242AB9"/>
    <w:rsid w:val="00242C59"/>
    <w:rsid w:val="00242DBF"/>
    <w:rsid w:val="00243542"/>
    <w:rsid w:val="002437B8"/>
    <w:rsid w:val="00243C07"/>
    <w:rsid w:val="00244AD6"/>
    <w:rsid w:val="002451EC"/>
    <w:rsid w:val="002459A8"/>
    <w:rsid w:val="002462E1"/>
    <w:rsid w:val="002464BA"/>
    <w:rsid w:val="002471D3"/>
    <w:rsid w:val="0024777E"/>
    <w:rsid w:val="00247B14"/>
    <w:rsid w:val="00247CE7"/>
    <w:rsid w:val="00250458"/>
    <w:rsid w:val="00251411"/>
    <w:rsid w:val="00251D10"/>
    <w:rsid w:val="00252493"/>
    <w:rsid w:val="002533F5"/>
    <w:rsid w:val="00254D6F"/>
    <w:rsid w:val="00254F20"/>
    <w:rsid w:val="00255488"/>
    <w:rsid w:val="002556EA"/>
    <w:rsid w:val="002574E0"/>
    <w:rsid w:val="002579D0"/>
    <w:rsid w:val="00261126"/>
    <w:rsid w:val="00261542"/>
    <w:rsid w:val="0026162C"/>
    <w:rsid w:val="00261B5A"/>
    <w:rsid w:val="00261FC9"/>
    <w:rsid w:val="00262735"/>
    <w:rsid w:val="0026298C"/>
    <w:rsid w:val="00262EBA"/>
    <w:rsid w:val="002631CD"/>
    <w:rsid w:val="00263FA9"/>
    <w:rsid w:val="002645AD"/>
    <w:rsid w:val="002645E8"/>
    <w:rsid w:val="002648A2"/>
    <w:rsid w:val="002650A2"/>
    <w:rsid w:val="0026517A"/>
    <w:rsid w:val="00265293"/>
    <w:rsid w:val="002656F1"/>
    <w:rsid w:val="002660F8"/>
    <w:rsid w:val="0026648A"/>
    <w:rsid w:val="00266B76"/>
    <w:rsid w:val="00267233"/>
    <w:rsid w:val="00267C80"/>
    <w:rsid w:val="0027015B"/>
    <w:rsid w:val="0027038F"/>
    <w:rsid w:val="00270919"/>
    <w:rsid w:val="002709EA"/>
    <w:rsid w:val="00270D89"/>
    <w:rsid w:val="00272003"/>
    <w:rsid w:val="002722FF"/>
    <w:rsid w:val="00272BE0"/>
    <w:rsid w:val="00273111"/>
    <w:rsid w:val="00273281"/>
    <w:rsid w:val="00273B3F"/>
    <w:rsid w:val="00273CA9"/>
    <w:rsid w:val="002746C1"/>
    <w:rsid w:val="0027525F"/>
    <w:rsid w:val="00276878"/>
    <w:rsid w:val="00277309"/>
    <w:rsid w:val="0027769A"/>
    <w:rsid w:val="00277B72"/>
    <w:rsid w:val="00280E06"/>
    <w:rsid w:val="00281360"/>
    <w:rsid w:val="002813FC"/>
    <w:rsid w:val="002816A3"/>
    <w:rsid w:val="00281778"/>
    <w:rsid w:val="00283754"/>
    <w:rsid w:val="0028401C"/>
    <w:rsid w:val="00284114"/>
    <w:rsid w:val="002849A6"/>
    <w:rsid w:val="00284AE9"/>
    <w:rsid w:val="002851B6"/>
    <w:rsid w:val="0028570E"/>
    <w:rsid w:val="002857E6"/>
    <w:rsid w:val="002859BC"/>
    <w:rsid w:val="00286D5E"/>
    <w:rsid w:val="002870BE"/>
    <w:rsid w:val="002872AF"/>
    <w:rsid w:val="002873B5"/>
    <w:rsid w:val="0028778B"/>
    <w:rsid w:val="00287B29"/>
    <w:rsid w:val="00290F9D"/>
    <w:rsid w:val="00292193"/>
    <w:rsid w:val="00292715"/>
    <w:rsid w:val="00292E0E"/>
    <w:rsid w:val="0029354D"/>
    <w:rsid w:val="00293B50"/>
    <w:rsid w:val="00294251"/>
    <w:rsid w:val="00295326"/>
    <w:rsid w:val="0029592F"/>
    <w:rsid w:val="00295BE3"/>
    <w:rsid w:val="0029600C"/>
    <w:rsid w:val="0029615A"/>
    <w:rsid w:val="0029617B"/>
    <w:rsid w:val="00296319"/>
    <w:rsid w:val="00297046"/>
    <w:rsid w:val="002A0188"/>
    <w:rsid w:val="002A0A02"/>
    <w:rsid w:val="002A17B7"/>
    <w:rsid w:val="002A1832"/>
    <w:rsid w:val="002A1B45"/>
    <w:rsid w:val="002A2131"/>
    <w:rsid w:val="002A214E"/>
    <w:rsid w:val="002A256F"/>
    <w:rsid w:val="002A2A43"/>
    <w:rsid w:val="002A359D"/>
    <w:rsid w:val="002A3865"/>
    <w:rsid w:val="002A41B1"/>
    <w:rsid w:val="002A4411"/>
    <w:rsid w:val="002A48D7"/>
    <w:rsid w:val="002A5D5C"/>
    <w:rsid w:val="002A6B94"/>
    <w:rsid w:val="002A6CD5"/>
    <w:rsid w:val="002A6CD7"/>
    <w:rsid w:val="002A6F92"/>
    <w:rsid w:val="002A7B9F"/>
    <w:rsid w:val="002A7D94"/>
    <w:rsid w:val="002B0B9F"/>
    <w:rsid w:val="002B2522"/>
    <w:rsid w:val="002B2659"/>
    <w:rsid w:val="002B2BA4"/>
    <w:rsid w:val="002B35FD"/>
    <w:rsid w:val="002B3A9E"/>
    <w:rsid w:val="002B493A"/>
    <w:rsid w:val="002B5275"/>
    <w:rsid w:val="002B558D"/>
    <w:rsid w:val="002B5E21"/>
    <w:rsid w:val="002B60BE"/>
    <w:rsid w:val="002B6258"/>
    <w:rsid w:val="002B63EB"/>
    <w:rsid w:val="002B72D6"/>
    <w:rsid w:val="002B7F61"/>
    <w:rsid w:val="002C0D03"/>
    <w:rsid w:val="002C13E2"/>
    <w:rsid w:val="002C1411"/>
    <w:rsid w:val="002C14EF"/>
    <w:rsid w:val="002C1688"/>
    <w:rsid w:val="002C18E1"/>
    <w:rsid w:val="002C19DE"/>
    <w:rsid w:val="002C27BC"/>
    <w:rsid w:val="002C3076"/>
    <w:rsid w:val="002C32A2"/>
    <w:rsid w:val="002C35CB"/>
    <w:rsid w:val="002C41DD"/>
    <w:rsid w:val="002C42A0"/>
    <w:rsid w:val="002C438D"/>
    <w:rsid w:val="002C57E5"/>
    <w:rsid w:val="002C5879"/>
    <w:rsid w:val="002C5910"/>
    <w:rsid w:val="002C65AD"/>
    <w:rsid w:val="002C66D6"/>
    <w:rsid w:val="002C6811"/>
    <w:rsid w:val="002C78AC"/>
    <w:rsid w:val="002D0681"/>
    <w:rsid w:val="002D0F79"/>
    <w:rsid w:val="002D1D0A"/>
    <w:rsid w:val="002D1E35"/>
    <w:rsid w:val="002D2DF0"/>
    <w:rsid w:val="002D350B"/>
    <w:rsid w:val="002D418B"/>
    <w:rsid w:val="002D4F1D"/>
    <w:rsid w:val="002D51D0"/>
    <w:rsid w:val="002D5FB5"/>
    <w:rsid w:val="002D607D"/>
    <w:rsid w:val="002D7491"/>
    <w:rsid w:val="002D78E2"/>
    <w:rsid w:val="002D7A86"/>
    <w:rsid w:val="002D7B3E"/>
    <w:rsid w:val="002E0004"/>
    <w:rsid w:val="002E003D"/>
    <w:rsid w:val="002E1457"/>
    <w:rsid w:val="002E1F22"/>
    <w:rsid w:val="002E262E"/>
    <w:rsid w:val="002E2760"/>
    <w:rsid w:val="002E2A36"/>
    <w:rsid w:val="002E2C75"/>
    <w:rsid w:val="002E333D"/>
    <w:rsid w:val="002E3420"/>
    <w:rsid w:val="002E3868"/>
    <w:rsid w:val="002E39B0"/>
    <w:rsid w:val="002E3FB6"/>
    <w:rsid w:val="002E4349"/>
    <w:rsid w:val="002E44A8"/>
    <w:rsid w:val="002E57A5"/>
    <w:rsid w:val="002E61F0"/>
    <w:rsid w:val="002E6696"/>
    <w:rsid w:val="002E66A5"/>
    <w:rsid w:val="002E6D6D"/>
    <w:rsid w:val="002E7366"/>
    <w:rsid w:val="002E7766"/>
    <w:rsid w:val="002E7AAA"/>
    <w:rsid w:val="002F0BE8"/>
    <w:rsid w:val="002F1875"/>
    <w:rsid w:val="002F2361"/>
    <w:rsid w:val="002F24FF"/>
    <w:rsid w:val="002F2651"/>
    <w:rsid w:val="002F2B35"/>
    <w:rsid w:val="002F2CE1"/>
    <w:rsid w:val="002F315F"/>
    <w:rsid w:val="002F356F"/>
    <w:rsid w:val="002F35E1"/>
    <w:rsid w:val="002F3D14"/>
    <w:rsid w:val="002F44F0"/>
    <w:rsid w:val="002F5881"/>
    <w:rsid w:val="002F625C"/>
    <w:rsid w:val="002F63EE"/>
    <w:rsid w:val="002F66AF"/>
    <w:rsid w:val="002F6E6C"/>
    <w:rsid w:val="002F7133"/>
    <w:rsid w:val="002F71D3"/>
    <w:rsid w:val="002F75E6"/>
    <w:rsid w:val="002F7B1F"/>
    <w:rsid w:val="00300413"/>
    <w:rsid w:val="003005A8"/>
    <w:rsid w:val="00300832"/>
    <w:rsid w:val="00300BA9"/>
    <w:rsid w:val="0030100B"/>
    <w:rsid w:val="00301387"/>
    <w:rsid w:val="0030210C"/>
    <w:rsid w:val="00303439"/>
    <w:rsid w:val="003048BC"/>
    <w:rsid w:val="00306185"/>
    <w:rsid w:val="00306C29"/>
    <w:rsid w:val="00306C73"/>
    <w:rsid w:val="003103D5"/>
    <w:rsid w:val="00310EF8"/>
    <w:rsid w:val="00311BE2"/>
    <w:rsid w:val="00311F73"/>
    <w:rsid w:val="003124BB"/>
    <w:rsid w:val="00312D39"/>
    <w:rsid w:val="00312D80"/>
    <w:rsid w:val="00313094"/>
    <w:rsid w:val="003132FC"/>
    <w:rsid w:val="003133D0"/>
    <w:rsid w:val="00313EF8"/>
    <w:rsid w:val="0031421A"/>
    <w:rsid w:val="003144E8"/>
    <w:rsid w:val="003153F0"/>
    <w:rsid w:val="0031565E"/>
    <w:rsid w:val="0031582C"/>
    <w:rsid w:val="00315D2B"/>
    <w:rsid w:val="00316370"/>
    <w:rsid w:val="0031646C"/>
    <w:rsid w:val="0031736A"/>
    <w:rsid w:val="003178C3"/>
    <w:rsid w:val="00317BDE"/>
    <w:rsid w:val="00317D56"/>
    <w:rsid w:val="00320FCB"/>
    <w:rsid w:val="003216C0"/>
    <w:rsid w:val="003216D8"/>
    <w:rsid w:val="00321C3A"/>
    <w:rsid w:val="00322811"/>
    <w:rsid w:val="00322B48"/>
    <w:rsid w:val="00322E67"/>
    <w:rsid w:val="003233AB"/>
    <w:rsid w:val="003233C4"/>
    <w:rsid w:val="0032353A"/>
    <w:rsid w:val="0032395B"/>
    <w:rsid w:val="0032476C"/>
    <w:rsid w:val="003251B4"/>
    <w:rsid w:val="00325CBB"/>
    <w:rsid w:val="00326F1B"/>
    <w:rsid w:val="00327077"/>
    <w:rsid w:val="00327879"/>
    <w:rsid w:val="003316D3"/>
    <w:rsid w:val="0033189A"/>
    <w:rsid w:val="00331976"/>
    <w:rsid w:val="00331E59"/>
    <w:rsid w:val="00331E7B"/>
    <w:rsid w:val="00332390"/>
    <w:rsid w:val="00332774"/>
    <w:rsid w:val="003329A1"/>
    <w:rsid w:val="003333DF"/>
    <w:rsid w:val="0033341B"/>
    <w:rsid w:val="00333AAF"/>
    <w:rsid w:val="00333EF0"/>
    <w:rsid w:val="0033435F"/>
    <w:rsid w:val="00334467"/>
    <w:rsid w:val="00334956"/>
    <w:rsid w:val="00334EE1"/>
    <w:rsid w:val="0033512D"/>
    <w:rsid w:val="003359A0"/>
    <w:rsid w:val="00335B26"/>
    <w:rsid w:val="00336613"/>
    <w:rsid w:val="003366E3"/>
    <w:rsid w:val="00336FA8"/>
    <w:rsid w:val="003379B3"/>
    <w:rsid w:val="00340415"/>
    <w:rsid w:val="00340782"/>
    <w:rsid w:val="00340FFD"/>
    <w:rsid w:val="00341381"/>
    <w:rsid w:val="0034252A"/>
    <w:rsid w:val="00342D1C"/>
    <w:rsid w:val="00343975"/>
    <w:rsid w:val="00343F0F"/>
    <w:rsid w:val="00343F13"/>
    <w:rsid w:val="0034415B"/>
    <w:rsid w:val="003448BA"/>
    <w:rsid w:val="003448C0"/>
    <w:rsid w:val="003458A2"/>
    <w:rsid w:val="00345C91"/>
    <w:rsid w:val="003463DF"/>
    <w:rsid w:val="00347053"/>
    <w:rsid w:val="003474FA"/>
    <w:rsid w:val="003475E4"/>
    <w:rsid w:val="0034764D"/>
    <w:rsid w:val="00347842"/>
    <w:rsid w:val="00347A03"/>
    <w:rsid w:val="003511A3"/>
    <w:rsid w:val="00351CA0"/>
    <w:rsid w:val="00352C14"/>
    <w:rsid w:val="00352CAC"/>
    <w:rsid w:val="00353B42"/>
    <w:rsid w:val="00353E46"/>
    <w:rsid w:val="0035434F"/>
    <w:rsid w:val="003543B8"/>
    <w:rsid w:val="00354573"/>
    <w:rsid w:val="00354A2B"/>
    <w:rsid w:val="00355491"/>
    <w:rsid w:val="00355CD5"/>
    <w:rsid w:val="00355E71"/>
    <w:rsid w:val="003566C1"/>
    <w:rsid w:val="00356803"/>
    <w:rsid w:val="00356BE4"/>
    <w:rsid w:val="00356DB0"/>
    <w:rsid w:val="0035701A"/>
    <w:rsid w:val="00360004"/>
    <w:rsid w:val="00360064"/>
    <w:rsid w:val="003604B2"/>
    <w:rsid w:val="003604C6"/>
    <w:rsid w:val="003604E5"/>
    <w:rsid w:val="00361160"/>
    <w:rsid w:val="003615E8"/>
    <w:rsid w:val="003617F4"/>
    <w:rsid w:val="00362079"/>
    <w:rsid w:val="00362308"/>
    <w:rsid w:val="00363005"/>
    <w:rsid w:val="003632E7"/>
    <w:rsid w:val="003642C1"/>
    <w:rsid w:val="003642CE"/>
    <w:rsid w:val="00364CF9"/>
    <w:rsid w:val="003660F1"/>
    <w:rsid w:val="0036670F"/>
    <w:rsid w:val="0036723A"/>
    <w:rsid w:val="003675FA"/>
    <w:rsid w:val="00367869"/>
    <w:rsid w:val="00370222"/>
    <w:rsid w:val="003704A2"/>
    <w:rsid w:val="00371462"/>
    <w:rsid w:val="0037179E"/>
    <w:rsid w:val="00372B87"/>
    <w:rsid w:val="00373F90"/>
    <w:rsid w:val="00374611"/>
    <w:rsid w:val="00374622"/>
    <w:rsid w:val="00374819"/>
    <w:rsid w:val="00374820"/>
    <w:rsid w:val="003748E2"/>
    <w:rsid w:val="00375310"/>
    <w:rsid w:val="003757D0"/>
    <w:rsid w:val="003759C5"/>
    <w:rsid w:val="00375AD2"/>
    <w:rsid w:val="00375B99"/>
    <w:rsid w:val="00375D16"/>
    <w:rsid w:val="003761B6"/>
    <w:rsid w:val="00376AEF"/>
    <w:rsid w:val="0037757B"/>
    <w:rsid w:val="00377710"/>
    <w:rsid w:val="0037777F"/>
    <w:rsid w:val="00380554"/>
    <w:rsid w:val="00381764"/>
    <w:rsid w:val="00382915"/>
    <w:rsid w:val="00382A10"/>
    <w:rsid w:val="003838D1"/>
    <w:rsid w:val="00383925"/>
    <w:rsid w:val="0038395C"/>
    <w:rsid w:val="003840E4"/>
    <w:rsid w:val="0038421E"/>
    <w:rsid w:val="0038437C"/>
    <w:rsid w:val="00385073"/>
    <w:rsid w:val="00385377"/>
    <w:rsid w:val="003855D1"/>
    <w:rsid w:val="003859B3"/>
    <w:rsid w:val="0038620E"/>
    <w:rsid w:val="00386575"/>
    <w:rsid w:val="00386633"/>
    <w:rsid w:val="00386870"/>
    <w:rsid w:val="00386B25"/>
    <w:rsid w:val="00386CED"/>
    <w:rsid w:val="00386EE7"/>
    <w:rsid w:val="0038738A"/>
    <w:rsid w:val="00387483"/>
    <w:rsid w:val="003875FD"/>
    <w:rsid w:val="003902FA"/>
    <w:rsid w:val="0039043D"/>
    <w:rsid w:val="00392719"/>
    <w:rsid w:val="00392C9B"/>
    <w:rsid w:val="00393282"/>
    <w:rsid w:val="00393916"/>
    <w:rsid w:val="00394AAC"/>
    <w:rsid w:val="00394F83"/>
    <w:rsid w:val="00395084"/>
    <w:rsid w:val="00395FAB"/>
    <w:rsid w:val="003962E4"/>
    <w:rsid w:val="00396341"/>
    <w:rsid w:val="003966D8"/>
    <w:rsid w:val="003972A2"/>
    <w:rsid w:val="0039788E"/>
    <w:rsid w:val="00397C9F"/>
    <w:rsid w:val="003A0B22"/>
    <w:rsid w:val="003A0ED1"/>
    <w:rsid w:val="003A0EE5"/>
    <w:rsid w:val="003A2666"/>
    <w:rsid w:val="003A3ED1"/>
    <w:rsid w:val="003A42B5"/>
    <w:rsid w:val="003A553A"/>
    <w:rsid w:val="003A5A29"/>
    <w:rsid w:val="003A5F78"/>
    <w:rsid w:val="003A6548"/>
    <w:rsid w:val="003B0FB2"/>
    <w:rsid w:val="003B1022"/>
    <w:rsid w:val="003B1E2C"/>
    <w:rsid w:val="003B2900"/>
    <w:rsid w:val="003B2B38"/>
    <w:rsid w:val="003B33D8"/>
    <w:rsid w:val="003B3683"/>
    <w:rsid w:val="003B36BF"/>
    <w:rsid w:val="003B378A"/>
    <w:rsid w:val="003B3927"/>
    <w:rsid w:val="003B4C11"/>
    <w:rsid w:val="003B52B0"/>
    <w:rsid w:val="003B6C9B"/>
    <w:rsid w:val="003B6EFD"/>
    <w:rsid w:val="003B79F8"/>
    <w:rsid w:val="003C0357"/>
    <w:rsid w:val="003C076D"/>
    <w:rsid w:val="003C093F"/>
    <w:rsid w:val="003C0A17"/>
    <w:rsid w:val="003C1616"/>
    <w:rsid w:val="003C19E5"/>
    <w:rsid w:val="003C3172"/>
    <w:rsid w:val="003C3674"/>
    <w:rsid w:val="003C4348"/>
    <w:rsid w:val="003C49A9"/>
    <w:rsid w:val="003C5440"/>
    <w:rsid w:val="003C5D84"/>
    <w:rsid w:val="003C698C"/>
    <w:rsid w:val="003C6F78"/>
    <w:rsid w:val="003C71E4"/>
    <w:rsid w:val="003C7276"/>
    <w:rsid w:val="003C7908"/>
    <w:rsid w:val="003C7F83"/>
    <w:rsid w:val="003D039D"/>
    <w:rsid w:val="003D0535"/>
    <w:rsid w:val="003D0CEA"/>
    <w:rsid w:val="003D0D81"/>
    <w:rsid w:val="003D155F"/>
    <w:rsid w:val="003D1630"/>
    <w:rsid w:val="003D1722"/>
    <w:rsid w:val="003D17F3"/>
    <w:rsid w:val="003D1CA7"/>
    <w:rsid w:val="003D2B1A"/>
    <w:rsid w:val="003D2C29"/>
    <w:rsid w:val="003D3A18"/>
    <w:rsid w:val="003D3AA8"/>
    <w:rsid w:val="003D3F78"/>
    <w:rsid w:val="003D4385"/>
    <w:rsid w:val="003D47BE"/>
    <w:rsid w:val="003D691A"/>
    <w:rsid w:val="003D77DF"/>
    <w:rsid w:val="003D788E"/>
    <w:rsid w:val="003D7D51"/>
    <w:rsid w:val="003D7E97"/>
    <w:rsid w:val="003E00D2"/>
    <w:rsid w:val="003E0A89"/>
    <w:rsid w:val="003E0D43"/>
    <w:rsid w:val="003E0DE9"/>
    <w:rsid w:val="003E1941"/>
    <w:rsid w:val="003E19B0"/>
    <w:rsid w:val="003E2099"/>
    <w:rsid w:val="003E311C"/>
    <w:rsid w:val="003E31A7"/>
    <w:rsid w:val="003E35AC"/>
    <w:rsid w:val="003E3A8F"/>
    <w:rsid w:val="003E4F30"/>
    <w:rsid w:val="003E5925"/>
    <w:rsid w:val="003E5A8D"/>
    <w:rsid w:val="003E707C"/>
    <w:rsid w:val="003F00F8"/>
    <w:rsid w:val="003F02AE"/>
    <w:rsid w:val="003F049A"/>
    <w:rsid w:val="003F0876"/>
    <w:rsid w:val="003F0F8B"/>
    <w:rsid w:val="003F1B90"/>
    <w:rsid w:val="003F1D66"/>
    <w:rsid w:val="003F20F9"/>
    <w:rsid w:val="003F2D26"/>
    <w:rsid w:val="003F2EB3"/>
    <w:rsid w:val="003F30F8"/>
    <w:rsid w:val="003F36F1"/>
    <w:rsid w:val="003F3801"/>
    <w:rsid w:val="003F3B14"/>
    <w:rsid w:val="003F3B6A"/>
    <w:rsid w:val="003F407A"/>
    <w:rsid w:val="003F4B11"/>
    <w:rsid w:val="003F4C51"/>
    <w:rsid w:val="003F53BE"/>
    <w:rsid w:val="003F555B"/>
    <w:rsid w:val="003F5642"/>
    <w:rsid w:val="003F600B"/>
    <w:rsid w:val="003F604C"/>
    <w:rsid w:val="003F6189"/>
    <w:rsid w:val="003F7133"/>
    <w:rsid w:val="003F7270"/>
    <w:rsid w:val="003F764F"/>
    <w:rsid w:val="003F7821"/>
    <w:rsid w:val="003F7897"/>
    <w:rsid w:val="004007DF"/>
    <w:rsid w:val="0040094D"/>
    <w:rsid w:val="00400B09"/>
    <w:rsid w:val="00400B43"/>
    <w:rsid w:val="0040136D"/>
    <w:rsid w:val="00401563"/>
    <w:rsid w:val="00401FCF"/>
    <w:rsid w:val="0040224D"/>
    <w:rsid w:val="0040260D"/>
    <w:rsid w:val="00402967"/>
    <w:rsid w:val="00402EB8"/>
    <w:rsid w:val="004034F3"/>
    <w:rsid w:val="0040362B"/>
    <w:rsid w:val="00403C57"/>
    <w:rsid w:val="00403E96"/>
    <w:rsid w:val="00404416"/>
    <w:rsid w:val="0040524C"/>
    <w:rsid w:val="00405A55"/>
    <w:rsid w:val="0040635B"/>
    <w:rsid w:val="004065AE"/>
    <w:rsid w:val="00407534"/>
    <w:rsid w:val="0040766C"/>
    <w:rsid w:val="0041013E"/>
    <w:rsid w:val="00410530"/>
    <w:rsid w:val="00410FF3"/>
    <w:rsid w:val="0041155A"/>
    <w:rsid w:val="00411561"/>
    <w:rsid w:val="00411B5B"/>
    <w:rsid w:val="0041211B"/>
    <w:rsid w:val="004123AB"/>
    <w:rsid w:val="004130E0"/>
    <w:rsid w:val="0041319C"/>
    <w:rsid w:val="00413BFA"/>
    <w:rsid w:val="004143B5"/>
    <w:rsid w:val="004151D9"/>
    <w:rsid w:val="0041539B"/>
    <w:rsid w:val="0041566D"/>
    <w:rsid w:val="004163F6"/>
    <w:rsid w:val="0041737C"/>
    <w:rsid w:val="004179FB"/>
    <w:rsid w:val="0042036B"/>
    <w:rsid w:val="004204DA"/>
    <w:rsid w:val="004207BD"/>
    <w:rsid w:val="004211A7"/>
    <w:rsid w:val="004215B7"/>
    <w:rsid w:val="00421BC1"/>
    <w:rsid w:val="00422586"/>
    <w:rsid w:val="00422C42"/>
    <w:rsid w:val="0042371D"/>
    <w:rsid w:val="0042527C"/>
    <w:rsid w:val="00426030"/>
    <w:rsid w:val="00426926"/>
    <w:rsid w:val="00426CB6"/>
    <w:rsid w:val="0042755C"/>
    <w:rsid w:val="004307D0"/>
    <w:rsid w:val="00430F85"/>
    <w:rsid w:val="00430FA0"/>
    <w:rsid w:val="00432281"/>
    <w:rsid w:val="00432BF6"/>
    <w:rsid w:val="004336AD"/>
    <w:rsid w:val="00433978"/>
    <w:rsid w:val="00434457"/>
    <w:rsid w:val="00434D4D"/>
    <w:rsid w:val="0043588C"/>
    <w:rsid w:val="00435D40"/>
    <w:rsid w:val="004365DB"/>
    <w:rsid w:val="004366D0"/>
    <w:rsid w:val="00436D3E"/>
    <w:rsid w:val="00437E47"/>
    <w:rsid w:val="00440432"/>
    <w:rsid w:val="0044091E"/>
    <w:rsid w:val="004410CA"/>
    <w:rsid w:val="00441A79"/>
    <w:rsid w:val="00441BF5"/>
    <w:rsid w:val="0044271C"/>
    <w:rsid w:val="004427BD"/>
    <w:rsid w:val="00442E06"/>
    <w:rsid w:val="00443420"/>
    <w:rsid w:val="0044381A"/>
    <w:rsid w:val="00443D0A"/>
    <w:rsid w:val="004456F2"/>
    <w:rsid w:val="004458E3"/>
    <w:rsid w:val="0044626A"/>
    <w:rsid w:val="0044639E"/>
    <w:rsid w:val="004464EE"/>
    <w:rsid w:val="004471CC"/>
    <w:rsid w:val="00447896"/>
    <w:rsid w:val="00447A57"/>
    <w:rsid w:val="004503A2"/>
    <w:rsid w:val="004503C3"/>
    <w:rsid w:val="004512D1"/>
    <w:rsid w:val="0045136E"/>
    <w:rsid w:val="0045192B"/>
    <w:rsid w:val="00451DE7"/>
    <w:rsid w:val="00452CEB"/>
    <w:rsid w:val="004535FF"/>
    <w:rsid w:val="00453CA0"/>
    <w:rsid w:val="00454110"/>
    <w:rsid w:val="00454138"/>
    <w:rsid w:val="00454335"/>
    <w:rsid w:val="0045492F"/>
    <w:rsid w:val="00454D23"/>
    <w:rsid w:val="00454E37"/>
    <w:rsid w:val="00455610"/>
    <w:rsid w:val="0045583F"/>
    <w:rsid w:val="00455E81"/>
    <w:rsid w:val="0045682E"/>
    <w:rsid w:val="00456940"/>
    <w:rsid w:val="00456F20"/>
    <w:rsid w:val="00457083"/>
    <w:rsid w:val="00457E14"/>
    <w:rsid w:val="00457E94"/>
    <w:rsid w:val="0046028B"/>
    <w:rsid w:val="00460BAC"/>
    <w:rsid w:val="004622E0"/>
    <w:rsid w:val="004623F4"/>
    <w:rsid w:val="00462A8C"/>
    <w:rsid w:val="00462B30"/>
    <w:rsid w:val="00462F5A"/>
    <w:rsid w:val="004639EC"/>
    <w:rsid w:val="004643F9"/>
    <w:rsid w:val="004645C7"/>
    <w:rsid w:val="0046488C"/>
    <w:rsid w:val="00465A7E"/>
    <w:rsid w:val="00465B32"/>
    <w:rsid w:val="00466788"/>
    <w:rsid w:val="00466974"/>
    <w:rsid w:val="00467D67"/>
    <w:rsid w:val="00470076"/>
    <w:rsid w:val="00470877"/>
    <w:rsid w:val="004710EB"/>
    <w:rsid w:val="0047116A"/>
    <w:rsid w:val="00471F84"/>
    <w:rsid w:val="00472796"/>
    <w:rsid w:val="00473F57"/>
    <w:rsid w:val="004741E7"/>
    <w:rsid w:val="00475246"/>
    <w:rsid w:val="0047545A"/>
    <w:rsid w:val="00475504"/>
    <w:rsid w:val="00475742"/>
    <w:rsid w:val="00475E5D"/>
    <w:rsid w:val="004762DA"/>
    <w:rsid w:val="00476F46"/>
    <w:rsid w:val="0047718D"/>
    <w:rsid w:val="00477293"/>
    <w:rsid w:val="004773DD"/>
    <w:rsid w:val="0047792C"/>
    <w:rsid w:val="00480185"/>
    <w:rsid w:val="00480632"/>
    <w:rsid w:val="00480FA2"/>
    <w:rsid w:val="0048184C"/>
    <w:rsid w:val="00481CCE"/>
    <w:rsid w:val="00483627"/>
    <w:rsid w:val="004836E1"/>
    <w:rsid w:val="00483727"/>
    <w:rsid w:val="00483A33"/>
    <w:rsid w:val="00483C31"/>
    <w:rsid w:val="00484364"/>
    <w:rsid w:val="00484670"/>
    <w:rsid w:val="00484A03"/>
    <w:rsid w:val="00484FC8"/>
    <w:rsid w:val="00485AED"/>
    <w:rsid w:val="00485C82"/>
    <w:rsid w:val="004861BB"/>
    <w:rsid w:val="00486523"/>
    <w:rsid w:val="00486DA9"/>
    <w:rsid w:val="00487426"/>
    <w:rsid w:val="00487C75"/>
    <w:rsid w:val="004902CE"/>
    <w:rsid w:val="004912CF"/>
    <w:rsid w:val="00491729"/>
    <w:rsid w:val="00491770"/>
    <w:rsid w:val="00491A5A"/>
    <w:rsid w:val="004921E0"/>
    <w:rsid w:val="0049258F"/>
    <w:rsid w:val="00492C5D"/>
    <w:rsid w:val="00492CCE"/>
    <w:rsid w:val="00493556"/>
    <w:rsid w:val="004939C9"/>
    <w:rsid w:val="00493D8D"/>
    <w:rsid w:val="00493DCC"/>
    <w:rsid w:val="00493E09"/>
    <w:rsid w:val="00493F3D"/>
    <w:rsid w:val="00494D19"/>
    <w:rsid w:val="00495AEA"/>
    <w:rsid w:val="00495BC6"/>
    <w:rsid w:val="00495D0E"/>
    <w:rsid w:val="00495F04"/>
    <w:rsid w:val="00496596"/>
    <w:rsid w:val="004969ED"/>
    <w:rsid w:val="00496B0B"/>
    <w:rsid w:val="00496EC9"/>
    <w:rsid w:val="0049722D"/>
    <w:rsid w:val="00497E01"/>
    <w:rsid w:val="004A0D55"/>
    <w:rsid w:val="004A0D96"/>
    <w:rsid w:val="004A1C08"/>
    <w:rsid w:val="004A2245"/>
    <w:rsid w:val="004A282C"/>
    <w:rsid w:val="004A33E3"/>
    <w:rsid w:val="004A3A2E"/>
    <w:rsid w:val="004A3BA6"/>
    <w:rsid w:val="004A3D37"/>
    <w:rsid w:val="004A4980"/>
    <w:rsid w:val="004A5392"/>
    <w:rsid w:val="004A5589"/>
    <w:rsid w:val="004A6571"/>
    <w:rsid w:val="004A6699"/>
    <w:rsid w:val="004A779F"/>
    <w:rsid w:val="004A7BD0"/>
    <w:rsid w:val="004A7EBC"/>
    <w:rsid w:val="004B0C3F"/>
    <w:rsid w:val="004B110C"/>
    <w:rsid w:val="004B257E"/>
    <w:rsid w:val="004B2BEC"/>
    <w:rsid w:val="004B2E65"/>
    <w:rsid w:val="004B30CF"/>
    <w:rsid w:val="004B44D3"/>
    <w:rsid w:val="004B4BBF"/>
    <w:rsid w:val="004B639D"/>
    <w:rsid w:val="004C0472"/>
    <w:rsid w:val="004C0738"/>
    <w:rsid w:val="004C07A8"/>
    <w:rsid w:val="004C0C15"/>
    <w:rsid w:val="004C1516"/>
    <w:rsid w:val="004C17D8"/>
    <w:rsid w:val="004C1BD9"/>
    <w:rsid w:val="004C29ED"/>
    <w:rsid w:val="004C3DB3"/>
    <w:rsid w:val="004C3FD4"/>
    <w:rsid w:val="004C42B4"/>
    <w:rsid w:val="004C44C6"/>
    <w:rsid w:val="004C5192"/>
    <w:rsid w:val="004C51AF"/>
    <w:rsid w:val="004C54BE"/>
    <w:rsid w:val="004C5A7E"/>
    <w:rsid w:val="004C65CF"/>
    <w:rsid w:val="004C6D67"/>
    <w:rsid w:val="004C6DC4"/>
    <w:rsid w:val="004C7B72"/>
    <w:rsid w:val="004C7CBF"/>
    <w:rsid w:val="004D0430"/>
    <w:rsid w:val="004D1A3D"/>
    <w:rsid w:val="004D1E92"/>
    <w:rsid w:val="004D26E3"/>
    <w:rsid w:val="004D2B6C"/>
    <w:rsid w:val="004D33F9"/>
    <w:rsid w:val="004D3586"/>
    <w:rsid w:val="004D3AFE"/>
    <w:rsid w:val="004D3BB1"/>
    <w:rsid w:val="004D597E"/>
    <w:rsid w:val="004D6E7D"/>
    <w:rsid w:val="004D74A9"/>
    <w:rsid w:val="004D7721"/>
    <w:rsid w:val="004E0C79"/>
    <w:rsid w:val="004E10C4"/>
    <w:rsid w:val="004E156E"/>
    <w:rsid w:val="004E1F7A"/>
    <w:rsid w:val="004E21EB"/>
    <w:rsid w:val="004E235A"/>
    <w:rsid w:val="004E23F0"/>
    <w:rsid w:val="004E2C4C"/>
    <w:rsid w:val="004E3BC5"/>
    <w:rsid w:val="004E437C"/>
    <w:rsid w:val="004E4F8B"/>
    <w:rsid w:val="004E502B"/>
    <w:rsid w:val="004E6050"/>
    <w:rsid w:val="004E647A"/>
    <w:rsid w:val="004E64A4"/>
    <w:rsid w:val="004E78D2"/>
    <w:rsid w:val="004E7F2F"/>
    <w:rsid w:val="004F032C"/>
    <w:rsid w:val="004F04ED"/>
    <w:rsid w:val="004F1008"/>
    <w:rsid w:val="004F114C"/>
    <w:rsid w:val="004F2F72"/>
    <w:rsid w:val="004F3118"/>
    <w:rsid w:val="004F329C"/>
    <w:rsid w:val="004F33DA"/>
    <w:rsid w:val="004F3E70"/>
    <w:rsid w:val="004F4213"/>
    <w:rsid w:val="004F4B64"/>
    <w:rsid w:val="004F5352"/>
    <w:rsid w:val="004F539E"/>
    <w:rsid w:val="004F667A"/>
    <w:rsid w:val="004F6B82"/>
    <w:rsid w:val="004F6E88"/>
    <w:rsid w:val="004F71D5"/>
    <w:rsid w:val="004F76B4"/>
    <w:rsid w:val="0050057A"/>
    <w:rsid w:val="005008A0"/>
    <w:rsid w:val="00500B5B"/>
    <w:rsid w:val="00501933"/>
    <w:rsid w:val="0050233E"/>
    <w:rsid w:val="005025A3"/>
    <w:rsid w:val="00503EFE"/>
    <w:rsid w:val="00503F56"/>
    <w:rsid w:val="00504586"/>
    <w:rsid w:val="00504A16"/>
    <w:rsid w:val="00505AE7"/>
    <w:rsid w:val="00505F4C"/>
    <w:rsid w:val="005064FB"/>
    <w:rsid w:val="00506875"/>
    <w:rsid w:val="00506B57"/>
    <w:rsid w:val="00506CF8"/>
    <w:rsid w:val="005071EF"/>
    <w:rsid w:val="00510A52"/>
    <w:rsid w:val="00510FD8"/>
    <w:rsid w:val="005121B6"/>
    <w:rsid w:val="00512266"/>
    <w:rsid w:val="00513054"/>
    <w:rsid w:val="00513347"/>
    <w:rsid w:val="0051531C"/>
    <w:rsid w:val="00515BF8"/>
    <w:rsid w:val="005170D1"/>
    <w:rsid w:val="0051724C"/>
    <w:rsid w:val="00517774"/>
    <w:rsid w:val="00517F96"/>
    <w:rsid w:val="0052037B"/>
    <w:rsid w:val="0052059D"/>
    <w:rsid w:val="00520D04"/>
    <w:rsid w:val="005217B8"/>
    <w:rsid w:val="00522ADF"/>
    <w:rsid w:val="0052311D"/>
    <w:rsid w:val="00523A3D"/>
    <w:rsid w:val="00523CDA"/>
    <w:rsid w:val="00523E4E"/>
    <w:rsid w:val="00524B25"/>
    <w:rsid w:val="005254AB"/>
    <w:rsid w:val="00525527"/>
    <w:rsid w:val="00525CCC"/>
    <w:rsid w:val="005264F3"/>
    <w:rsid w:val="00526FCB"/>
    <w:rsid w:val="00530272"/>
    <w:rsid w:val="00530D77"/>
    <w:rsid w:val="00530E90"/>
    <w:rsid w:val="0053113B"/>
    <w:rsid w:val="00532311"/>
    <w:rsid w:val="005324D9"/>
    <w:rsid w:val="00532A8B"/>
    <w:rsid w:val="0053360C"/>
    <w:rsid w:val="00533891"/>
    <w:rsid w:val="005338C2"/>
    <w:rsid w:val="005339CF"/>
    <w:rsid w:val="00534593"/>
    <w:rsid w:val="005346BB"/>
    <w:rsid w:val="00534E81"/>
    <w:rsid w:val="00534E8D"/>
    <w:rsid w:val="00535706"/>
    <w:rsid w:val="00535B8F"/>
    <w:rsid w:val="00535D70"/>
    <w:rsid w:val="005362D7"/>
    <w:rsid w:val="00536FA3"/>
    <w:rsid w:val="00537A64"/>
    <w:rsid w:val="00540788"/>
    <w:rsid w:val="00540828"/>
    <w:rsid w:val="00540C6E"/>
    <w:rsid w:val="005410A0"/>
    <w:rsid w:val="005412BC"/>
    <w:rsid w:val="0054144C"/>
    <w:rsid w:val="00541BED"/>
    <w:rsid w:val="005424D6"/>
    <w:rsid w:val="00542BBB"/>
    <w:rsid w:val="00542C3E"/>
    <w:rsid w:val="00543534"/>
    <w:rsid w:val="00543591"/>
    <w:rsid w:val="005442F2"/>
    <w:rsid w:val="005448ED"/>
    <w:rsid w:val="00544FE7"/>
    <w:rsid w:val="0055065F"/>
    <w:rsid w:val="00550E65"/>
    <w:rsid w:val="00551273"/>
    <w:rsid w:val="005515F4"/>
    <w:rsid w:val="0055163F"/>
    <w:rsid w:val="00551ADD"/>
    <w:rsid w:val="00551D63"/>
    <w:rsid w:val="00551EC1"/>
    <w:rsid w:val="00551EC7"/>
    <w:rsid w:val="00552631"/>
    <w:rsid w:val="00552A37"/>
    <w:rsid w:val="00553D76"/>
    <w:rsid w:val="00554F86"/>
    <w:rsid w:val="00555355"/>
    <w:rsid w:val="005558D3"/>
    <w:rsid w:val="00555A47"/>
    <w:rsid w:val="00555AF2"/>
    <w:rsid w:val="00555BFE"/>
    <w:rsid w:val="00556626"/>
    <w:rsid w:val="005606FC"/>
    <w:rsid w:val="00560C85"/>
    <w:rsid w:val="00561066"/>
    <w:rsid w:val="005616BD"/>
    <w:rsid w:val="00561828"/>
    <w:rsid w:val="00561B3F"/>
    <w:rsid w:val="00563954"/>
    <w:rsid w:val="005641F9"/>
    <w:rsid w:val="005647F6"/>
    <w:rsid w:val="00564A46"/>
    <w:rsid w:val="0056503C"/>
    <w:rsid w:val="00566CB7"/>
    <w:rsid w:val="00567040"/>
    <w:rsid w:val="00567651"/>
    <w:rsid w:val="00567E34"/>
    <w:rsid w:val="00567E84"/>
    <w:rsid w:val="0057115C"/>
    <w:rsid w:val="005713EB"/>
    <w:rsid w:val="00571A0F"/>
    <w:rsid w:val="00571AC0"/>
    <w:rsid w:val="0057208F"/>
    <w:rsid w:val="00572134"/>
    <w:rsid w:val="0057215D"/>
    <w:rsid w:val="005722C9"/>
    <w:rsid w:val="00572AAA"/>
    <w:rsid w:val="00572BC1"/>
    <w:rsid w:val="00573457"/>
    <w:rsid w:val="005735C3"/>
    <w:rsid w:val="00573A3B"/>
    <w:rsid w:val="00573F61"/>
    <w:rsid w:val="00574BEC"/>
    <w:rsid w:val="00574FB0"/>
    <w:rsid w:val="00575FFC"/>
    <w:rsid w:val="005765DB"/>
    <w:rsid w:val="005768D2"/>
    <w:rsid w:val="0057704B"/>
    <w:rsid w:val="00577667"/>
    <w:rsid w:val="00577FFE"/>
    <w:rsid w:val="005811FE"/>
    <w:rsid w:val="00581723"/>
    <w:rsid w:val="00581A00"/>
    <w:rsid w:val="00581A44"/>
    <w:rsid w:val="00581B4F"/>
    <w:rsid w:val="00581C9A"/>
    <w:rsid w:val="00582264"/>
    <w:rsid w:val="00582440"/>
    <w:rsid w:val="00582B1D"/>
    <w:rsid w:val="00582CD5"/>
    <w:rsid w:val="00582FE7"/>
    <w:rsid w:val="00583B6A"/>
    <w:rsid w:val="00583B6D"/>
    <w:rsid w:val="00583CD7"/>
    <w:rsid w:val="00583E60"/>
    <w:rsid w:val="00584F9B"/>
    <w:rsid w:val="00585027"/>
    <w:rsid w:val="00587D62"/>
    <w:rsid w:val="00590B9A"/>
    <w:rsid w:val="00590E5D"/>
    <w:rsid w:val="00591A53"/>
    <w:rsid w:val="0059215F"/>
    <w:rsid w:val="00592CD5"/>
    <w:rsid w:val="0059307D"/>
    <w:rsid w:val="00593B5C"/>
    <w:rsid w:val="00593EED"/>
    <w:rsid w:val="005941A3"/>
    <w:rsid w:val="00594242"/>
    <w:rsid w:val="0059443D"/>
    <w:rsid w:val="0059525F"/>
    <w:rsid w:val="00595C2A"/>
    <w:rsid w:val="00595C32"/>
    <w:rsid w:val="00595F31"/>
    <w:rsid w:val="00595FD9"/>
    <w:rsid w:val="005960F4"/>
    <w:rsid w:val="005961BB"/>
    <w:rsid w:val="00597AFC"/>
    <w:rsid w:val="00597C41"/>
    <w:rsid w:val="005A061D"/>
    <w:rsid w:val="005A0624"/>
    <w:rsid w:val="005A075E"/>
    <w:rsid w:val="005A0D7D"/>
    <w:rsid w:val="005A0FD5"/>
    <w:rsid w:val="005A12E5"/>
    <w:rsid w:val="005A319E"/>
    <w:rsid w:val="005A4653"/>
    <w:rsid w:val="005A48A0"/>
    <w:rsid w:val="005A5D73"/>
    <w:rsid w:val="005A63C7"/>
    <w:rsid w:val="005A72EB"/>
    <w:rsid w:val="005A7CDE"/>
    <w:rsid w:val="005B0221"/>
    <w:rsid w:val="005B0919"/>
    <w:rsid w:val="005B18CA"/>
    <w:rsid w:val="005B19DC"/>
    <w:rsid w:val="005B24FF"/>
    <w:rsid w:val="005B2E2C"/>
    <w:rsid w:val="005B3A35"/>
    <w:rsid w:val="005B3B67"/>
    <w:rsid w:val="005B4158"/>
    <w:rsid w:val="005B4367"/>
    <w:rsid w:val="005B5D0A"/>
    <w:rsid w:val="005B6067"/>
    <w:rsid w:val="005B657A"/>
    <w:rsid w:val="005B6B48"/>
    <w:rsid w:val="005B6CCC"/>
    <w:rsid w:val="005B72A1"/>
    <w:rsid w:val="005B760C"/>
    <w:rsid w:val="005B789D"/>
    <w:rsid w:val="005C0179"/>
    <w:rsid w:val="005C0228"/>
    <w:rsid w:val="005C0614"/>
    <w:rsid w:val="005C0D42"/>
    <w:rsid w:val="005C0E61"/>
    <w:rsid w:val="005C1502"/>
    <w:rsid w:val="005C1641"/>
    <w:rsid w:val="005C19F7"/>
    <w:rsid w:val="005C1B9F"/>
    <w:rsid w:val="005C2C9A"/>
    <w:rsid w:val="005C4038"/>
    <w:rsid w:val="005C4383"/>
    <w:rsid w:val="005C46FB"/>
    <w:rsid w:val="005C4A20"/>
    <w:rsid w:val="005C6059"/>
    <w:rsid w:val="005C65BF"/>
    <w:rsid w:val="005C7236"/>
    <w:rsid w:val="005C724B"/>
    <w:rsid w:val="005C74D6"/>
    <w:rsid w:val="005C7B7A"/>
    <w:rsid w:val="005D07C0"/>
    <w:rsid w:val="005D0824"/>
    <w:rsid w:val="005D1C9C"/>
    <w:rsid w:val="005D1FBA"/>
    <w:rsid w:val="005D2D6F"/>
    <w:rsid w:val="005D3EA7"/>
    <w:rsid w:val="005D4C42"/>
    <w:rsid w:val="005D5874"/>
    <w:rsid w:val="005D6839"/>
    <w:rsid w:val="005D6C43"/>
    <w:rsid w:val="005D7235"/>
    <w:rsid w:val="005D7B70"/>
    <w:rsid w:val="005D7C03"/>
    <w:rsid w:val="005D7CA8"/>
    <w:rsid w:val="005D7D16"/>
    <w:rsid w:val="005E022A"/>
    <w:rsid w:val="005E061B"/>
    <w:rsid w:val="005E0E11"/>
    <w:rsid w:val="005E120A"/>
    <w:rsid w:val="005E1CE6"/>
    <w:rsid w:val="005E2136"/>
    <w:rsid w:val="005E2271"/>
    <w:rsid w:val="005E2345"/>
    <w:rsid w:val="005E247E"/>
    <w:rsid w:val="005E260C"/>
    <w:rsid w:val="005E2D3D"/>
    <w:rsid w:val="005E309E"/>
    <w:rsid w:val="005E30C7"/>
    <w:rsid w:val="005E4E05"/>
    <w:rsid w:val="005E51D6"/>
    <w:rsid w:val="005E5A1F"/>
    <w:rsid w:val="005E5CC7"/>
    <w:rsid w:val="005E5FA8"/>
    <w:rsid w:val="005E71CE"/>
    <w:rsid w:val="005E727A"/>
    <w:rsid w:val="005E7ADD"/>
    <w:rsid w:val="005F11FE"/>
    <w:rsid w:val="005F1C3A"/>
    <w:rsid w:val="005F5017"/>
    <w:rsid w:val="005F587A"/>
    <w:rsid w:val="005F60D7"/>
    <w:rsid w:val="005F6263"/>
    <w:rsid w:val="005F666A"/>
    <w:rsid w:val="005F68B3"/>
    <w:rsid w:val="005F68F9"/>
    <w:rsid w:val="005F6A49"/>
    <w:rsid w:val="005F6BD7"/>
    <w:rsid w:val="005F6E98"/>
    <w:rsid w:val="005F7039"/>
    <w:rsid w:val="005F7616"/>
    <w:rsid w:val="005F7F1B"/>
    <w:rsid w:val="0060026A"/>
    <w:rsid w:val="0060086B"/>
    <w:rsid w:val="00600C4F"/>
    <w:rsid w:val="0060154F"/>
    <w:rsid w:val="00601646"/>
    <w:rsid w:val="00601E3C"/>
    <w:rsid w:val="006021CB"/>
    <w:rsid w:val="006022F7"/>
    <w:rsid w:val="00602836"/>
    <w:rsid w:val="00602A88"/>
    <w:rsid w:val="00602BC4"/>
    <w:rsid w:val="00602CDC"/>
    <w:rsid w:val="00602E08"/>
    <w:rsid w:val="00603DEE"/>
    <w:rsid w:val="00604907"/>
    <w:rsid w:val="00604B1D"/>
    <w:rsid w:val="00604B31"/>
    <w:rsid w:val="00605196"/>
    <w:rsid w:val="00605499"/>
    <w:rsid w:val="006056B5"/>
    <w:rsid w:val="0060595F"/>
    <w:rsid w:val="00605C99"/>
    <w:rsid w:val="006061F9"/>
    <w:rsid w:val="00606416"/>
    <w:rsid w:val="00606C24"/>
    <w:rsid w:val="006105A0"/>
    <w:rsid w:val="00611A68"/>
    <w:rsid w:val="0061228B"/>
    <w:rsid w:val="006123CC"/>
    <w:rsid w:val="0061325C"/>
    <w:rsid w:val="00614358"/>
    <w:rsid w:val="00614473"/>
    <w:rsid w:val="0061488E"/>
    <w:rsid w:val="00615811"/>
    <w:rsid w:val="006158AB"/>
    <w:rsid w:val="00615DD8"/>
    <w:rsid w:val="006170EB"/>
    <w:rsid w:val="006171B4"/>
    <w:rsid w:val="0062009C"/>
    <w:rsid w:val="006202AC"/>
    <w:rsid w:val="006219F5"/>
    <w:rsid w:val="00621AFE"/>
    <w:rsid w:val="00621CF7"/>
    <w:rsid w:val="00622721"/>
    <w:rsid w:val="006227C9"/>
    <w:rsid w:val="00622E20"/>
    <w:rsid w:val="00623064"/>
    <w:rsid w:val="00623823"/>
    <w:rsid w:val="006238C9"/>
    <w:rsid w:val="00624533"/>
    <w:rsid w:val="00624FCD"/>
    <w:rsid w:val="00624FF5"/>
    <w:rsid w:val="00626360"/>
    <w:rsid w:val="00626407"/>
    <w:rsid w:val="00626EC4"/>
    <w:rsid w:val="0062725A"/>
    <w:rsid w:val="00627263"/>
    <w:rsid w:val="00627439"/>
    <w:rsid w:val="006275EC"/>
    <w:rsid w:val="00630595"/>
    <w:rsid w:val="00630E8F"/>
    <w:rsid w:val="00631B39"/>
    <w:rsid w:val="00632639"/>
    <w:rsid w:val="00632764"/>
    <w:rsid w:val="00633484"/>
    <w:rsid w:val="00633FD3"/>
    <w:rsid w:val="006343AC"/>
    <w:rsid w:val="006348C4"/>
    <w:rsid w:val="006356E4"/>
    <w:rsid w:val="00636382"/>
    <w:rsid w:val="006367A5"/>
    <w:rsid w:val="00636827"/>
    <w:rsid w:val="006369AD"/>
    <w:rsid w:val="00636A09"/>
    <w:rsid w:val="00636E5D"/>
    <w:rsid w:val="00637586"/>
    <w:rsid w:val="00637ABB"/>
    <w:rsid w:val="00637C4F"/>
    <w:rsid w:val="00637DEA"/>
    <w:rsid w:val="00637E1B"/>
    <w:rsid w:val="0064044B"/>
    <w:rsid w:val="006406A1"/>
    <w:rsid w:val="00640DA5"/>
    <w:rsid w:val="006411F3"/>
    <w:rsid w:val="00641565"/>
    <w:rsid w:val="00641633"/>
    <w:rsid w:val="00641A32"/>
    <w:rsid w:val="0064267A"/>
    <w:rsid w:val="006428C1"/>
    <w:rsid w:val="006429FA"/>
    <w:rsid w:val="00642EFD"/>
    <w:rsid w:val="006438E2"/>
    <w:rsid w:val="006439BC"/>
    <w:rsid w:val="00644238"/>
    <w:rsid w:val="00644845"/>
    <w:rsid w:val="00644DDB"/>
    <w:rsid w:val="00645618"/>
    <w:rsid w:val="00645D1E"/>
    <w:rsid w:val="006468C0"/>
    <w:rsid w:val="0064708B"/>
    <w:rsid w:val="0064742A"/>
    <w:rsid w:val="00647568"/>
    <w:rsid w:val="00647878"/>
    <w:rsid w:val="0064798A"/>
    <w:rsid w:val="006479CB"/>
    <w:rsid w:val="00647A2B"/>
    <w:rsid w:val="006502A1"/>
    <w:rsid w:val="00650614"/>
    <w:rsid w:val="00650855"/>
    <w:rsid w:val="00651ADC"/>
    <w:rsid w:val="006527AE"/>
    <w:rsid w:val="00652BD9"/>
    <w:rsid w:val="00653755"/>
    <w:rsid w:val="00653CE6"/>
    <w:rsid w:val="00654156"/>
    <w:rsid w:val="00654561"/>
    <w:rsid w:val="00654F14"/>
    <w:rsid w:val="00654FD3"/>
    <w:rsid w:val="00655B5F"/>
    <w:rsid w:val="006568D9"/>
    <w:rsid w:val="00656BA5"/>
    <w:rsid w:val="00660F36"/>
    <w:rsid w:val="0066139B"/>
    <w:rsid w:val="00661566"/>
    <w:rsid w:val="006618FD"/>
    <w:rsid w:val="006619E6"/>
    <w:rsid w:val="00662071"/>
    <w:rsid w:val="0066230D"/>
    <w:rsid w:val="0066265C"/>
    <w:rsid w:val="00662B3F"/>
    <w:rsid w:val="0066307C"/>
    <w:rsid w:val="00663368"/>
    <w:rsid w:val="0066341C"/>
    <w:rsid w:val="00663B9E"/>
    <w:rsid w:val="00663E95"/>
    <w:rsid w:val="00664E0D"/>
    <w:rsid w:val="00664F34"/>
    <w:rsid w:val="00664F58"/>
    <w:rsid w:val="00665126"/>
    <w:rsid w:val="006652C4"/>
    <w:rsid w:val="006657D7"/>
    <w:rsid w:val="00665999"/>
    <w:rsid w:val="00665B64"/>
    <w:rsid w:val="00666E39"/>
    <w:rsid w:val="00667EF5"/>
    <w:rsid w:val="00670F5C"/>
    <w:rsid w:val="0067128F"/>
    <w:rsid w:val="0067257A"/>
    <w:rsid w:val="006725D8"/>
    <w:rsid w:val="006737E3"/>
    <w:rsid w:val="006752A3"/>
    <w:rsid w:val="00675F6A"/>
    <w:rsid w:val="00676D55"/>
    <w:rsid w:val="00680086"/>
    <w:rsid w:val="00680645"/>
    <w:rsid w:val="0068070D"/>
    <w:rsid w:val="0068082D"/>
    <w:rsid w:val="00682373"/>
    <w:rsid w:val="00682641"/>
    <w:rsid w:val="00683B4B"/>
    <w:rsid w:val="0068402C"/>
    <w:rsid w:val="0068422A"/>
    <w:rsid w:val="006844AF"/>
    <w:rsid w:val="006844BB"/>
    <w:rsid w:val="0068486D"/>
    <w:rsid w:val="00684B53"/>
    <w:rsid w:val="00684C23"/>
    <w:rsid w:val="00684C2F"/>
    <w:rsid w:val="00684E3F"/>
    <w:rsid w:val="00684F3B"/>
    <w:rsid w:val="00685243"/>
    <w:rsid w:val="006852F6"/>
    <w:rsid w:val="006852FF"/>
    <w:rsid w:val="006856C2"/>
    <w:rsid w:val="006858CC"/>
    <w:rsid w:val="00686272"/>
    <w:rsid w:val="006868EA"/>
    <w:rsid w:val="00686902"/>
    <w:rsid w:val="00687D39"/>
    <w:rsid w:val="00687D79"/>
    <w:rsid w:val="00690151"/>
    <w:rsid w:val="006917BC"/>
    <w:rsid w:val="00692C53"/>
    <w:rsid w:val="00693213"/>
    <w:rsid w:val="0069328D"/>
    <w:rsid w:val="006967AE"/>
    <w:rsid w:val="006967C8"/>
    <w:rsid w:val="00696B1E"/>
    <w:rsid w:val="00696E68"/>
    <w:rsid w:val="0069704C"/>
    <w:rsid w:val="0069771D"/>
    <w:rsid w:val="0069786B"/>
    <w:rsid w:val="006A05B5"/>
    <w:rsid w:val="006A07A8"/>
    <w:rsid w:val="006A1391"/>
    <w:rsid w:val="006A1516"/>
    <w:rsid w:val="006A22E1"/>
    <w:rsid w:val="006A24F9"/>
    <w:rsid w:val="006A2762"/>
    <w:rsid w:val="006A2CB8"/>
    <w:rsid w:val="006A2D98"/>
    <w:rsid w:val="006A2DD5"/>
    <w:rsid w:val="006A313C"/>
    <w:rsid w:val="006A34CA"/>
    <w:rsid w:val="006A422C"/>
    <w:rsid w:val="006A4D3D"/>
    <w:rsid w:val="006A5512"/>
    <w:rsid w:val="006A5F06"/>
    <w:rsid w:val="006A628B"/>
    <w:rsid w:val="006A6473"/>
    <w:rsid w:val="006A648D"/>
    <w:rsid w:val="006A6AB9"/>
    <w:rsid w:val="006A6AF6"/>
    <w:rsid w:val="006A7056"/>
    <w:rsid w:val="006A7B95"/>
    <w:rsid w:val="006A7EB8"/>
    <w:rsid w:val="006B08C2"/>
    <w:rsid w:val="006B0C63"/>
    <w:rsid w:val="006B0D84"/>
    <w:rsid w:val="006B1363"/>
    <w:rsid w:val="006B16A8"/>
    <w:rsid w:val="006B19DA"/>
    <w:rsid w:val="006B493E"/>
    <w:rsid w:val="006B4AC6"/>
    <w:rsid w:val="006B4ECD"/>
    <w:rsid w:val="006B5AF0"/>
    <w:rsid w:val="006B5E8C"/>
    <w:rsid w:val="006B5F6F"/>
    <w:rsid w:val="006B666C"/>
    <w:rsid w:val="006B767D"/>
    <w:rsid w:val="006B7CD9"/>
    <w:rsid w:val="006C0115"/>
    <w:rsid w:val="006C0653"/>
    <w:rsid w:val="006C0670"/>
    <w:rsid w:val="006C0790"/>
    <w:rsid w:val="006C0B77"/>
    <w:rsid w:val="006C0C91"/>
    <w:rsid w:val="006C0D91"/>
    <w:rsid w:val="006C0E90"/>
    <w:rsid w:val="006C0FB4"/>
    <w:rsid w:val="006C15C2"/>
    <w:rsid w:val="006C1625"/>
    <w:rsid w:val="006C1E96"/>
    <w:rsid w:val="006C231B"/>
    <w:rsid w:val="006C25EA"/>
    <w:rsid w:val="006C2667"/>
    <w:rsid w:val="006C293B"/>
    <w:rsid w:val="006C43A2"/>
    <w:rsid w:val="006C4436"/>
    <w:rsid w:val="006C44C7"/>
    <w:rsid w:val="006C47BB"/>
    <w:rsid w:val="006C4F10"/>
    <w:rsid w:val="006C525F"/>
    <w:rsid w:val="006C5F9A"/>
    <w:rsid w:val="006C629F"/>
    <w:rsid w:val="006C6582"/>
    <w:rsid w:val="006C6700"/>
    <w:rsid w:val="006C7836"/>
    <w:rsid w:val="006C7901"/>
    <w:rsid w:val="006C798A"/>
    <w:rsid w:val="006C7F16"/>
    <w:rsid w:val="006D001C"/>
    <w:rsid w:val="006D0063"/>
    <w:rsid w:val="006D0937"/>
    <w:rsid w:val="006D131C"/>
    <w:rsid w:val="006D1B52"/>
    <w:rsid w:val="006D1E14"/>
    <w:rsid w:val="006D2217"/>
    <w:rsid w:val="006D2309"/>
    <w:rsid w:val="006D2AFB"/>
    <w:rsid w:val="006D2E23"/>
    <w:rsid w:val="006D320A"/>
    <w:rsid w:val="006D3539"/>
    <w:rsid w:val="006D40CB"/>
    <w:rsid w:val="006D51D6"/>
    <w:rsid w:val="006D6771"/>
    <w:rsid w:val="006D6803"/>
    <w:rsid w:val="006D69ED"/>
    <w:rsid w:val="006D7702"/>
    <w:rsid w:val="006D7CFD"/>
    <w:rsid w:val="006E0009"/>
    <w:rsid w:val="006E04BB"/>
    <w:rsid w:val="006E04F8"/>
    <w:rsid w:val="006E0560"/>
    <w:rsid w:val="006E0929"/>
    <w:rsid w:val="006E0AF1"/>
    <w:rsid w:val="006E188E"/>
    <w:rsid w:val="006E1DD5"/>
    <w:rsid w:val="006E1EF9"/>
    <w:rsid w:val="006E2610"/>
    <w:rsid w:val="006E2617"/>
    <w:rsid w:val="006E2652"/>
    <w:rsid w:val="006E2853"/>
    <w:rsid w:val="006E2F9F"/>
    <w:rsid w:val="006E3333"/>
    <w:rsid w:val="006E43F2"/>
    <w:rsid w:val="006E49C7"/>
    <w:rsid w:val="006E5392"/>
    <w:rsid w:val="006E55A4"/>
    <w:rsid w:val="006E6857"/>
    <w:rsid w:val="006E6FF1"/>
    <w:rsid w:val="006E71FA"/>
    <w:rsid w:val="006F05DA"/>
    <w:rsid w:val="006F0A79"/>
    <w:rsid w:val="006F1100"/>
    <w:rsid w:val="006F1267"/>
    <w:rsid w:val="006F2AD6"/>
    <w:rsid w:val="006F3228"/>
    <w:rsid w:val="006F3CA1"/>
    <w:rsid w:val="006F3D23"/>
    <w:rsid w:val="006F4374"/>
    <w:rsid w:val="006F460C"/>
    <w:rsid w:val="006F5107"/>
    <w:rsid w:val="006F51CF"/>
    <w:rsid w:val="006F554E"/>
    <w:rsid w:val="006F5A15"/>
    <w:rsid w:val="006F5DFD"/>
    <w:rsid w:val="006F60F1"/>
    <w:rsid w:val="006F6753"/>
    <w:rsid w:val="006F6976"/>
    <w:rsid w:val="006F736B"/>
    <w:rsid w:val="00700134"/>
    <w:rsid w:val="00700FA1"/>
    <w:rsid w:val="0070119C"/>
    <w:rsid w:val="00701417"/>
    <w:rsid w:val="0070172C"/>
    <w:rsid w:val="00701E12"/>
    <w:rsid w:val="00701F98"/>
    <w:rsid w:val="00701FA5"/>
    <w:rsid w:val="007021FD"/>
    <w:rsid w:val="007022A3"/>
    <w:rsid w:val="00702488"/>
    <w:rsid w:val="00702FCE"/>
    <w:rsid w:val="0070337C"/>
    <w:rsid w:val="007045AA"/>
    <w:rsid w:val="00705C78"/>
    <w:rsid w:val="0070624E"/>
    <w:rsid w:val="0070649F"/>
    <w:rsid w:val="00706527"/>
    <w:rsid w:val="00706D15"/>
    <w:rsid w:val="00707796"/>
    <w:rsid w:val="007100CB"/>
    <w:rsid w:val="007106DD"/>
    <w:rsid w:val="00710BCA"/>
    <w:rsid w:val="0071125E"/>
    <w:rsid w:val="00711574"/>
    <w:rsid w:val="0071168D"/>
    <w:rsid w:val="00711970"/>
    <w:rsid w:val="00711BA6"/>
    <w:rsid w:val="00711E46"/>
    <w:rsid w:val="0071214D"/>
    <w:rsid w:val="0071220B"/>
    <w:rsid w:val="0071325E"/>
    <w:rsid w:val="007133A2"/>
    <w:rsid w:val="00713905"/>
    <w:rsid w:val="007149C8"/>
    <w:rsid w:val="007160B2"/>
    <w:rsid w:val="00716842"/>
    <w:rsid w:val="0071739F"/>
    <w:rsid w:val="007173B0"/>
    <w:rsid w:val="0071763F"/>
    <w:rsid w:val="0072007E"/>
    <w:rsid w:val="00720081"/>
    <w:rsid w:val="0072063B"/>
    <w:rsid w:val="007206EA"/>
    <w:rsid w:val="00722D66"/>
    <w:rsid w:val="00722F38"/>
    <w:rsid w:val="0072344E"/>
    <w:rsid w:val="007236BC"/>
    <w:rsid w:val="007236C4"/>
    <w:rsid w:val="00724380"/>
    <w:rsid w:val="007243DC"/>
    <w:rsid w:val="007249E7"/>
    <w:rsid w:val="0072515A"/>
    <w:rsid w:val="00726953"/>
    <w:rsid w:val="00727FE0"/>
    <w:rsid w:val="007307DE"/>
    <w:rsid w:val="00731251"/>
    <w:rsid w:val="00731DAE"/>
    <w:rsid w:val="007322C9"/>
    <w:rsid w:val="0073267B"/>
    <w:rsid w:val="00732825"/>
    <w:rsid w:val="00733001"/>
    <w:rsid w:val="00733DD5"/>
    <w:rsid w:val="007346BE"/>
    <w:rsid w:val="00734BE1"/>
    <w:rsid w:val="00734F60"/>
    <w:rsid w:val="00735C4C"/>
    <w:rsid w:val="00735CE1"/>
    <w:rsid w:val="00736242"/>
    <w:rsid w:val="00737A82"/>
    <w:rsid w:val="00737D63"/>
    <w:rsid w:val="00737E52"/>
    <w:rsid w:val="007401BF"/>
    <w:rsid w:val="007408B0"/>
    <w:rsid w:val="00740A62"/>
    <w:rsid w:val="00740CDC"/>
    <w:rsid w:val="00741F2B"/>
    <w:rsid w:val="007422A1"/>
    <w:rsid w:val="00742A7C"/>
    <w:rsid w:val="00742AAB"/>
    <w:rsid w:val="00742B9C"/>
    <w:rsid w:val="00742FAE"/>
    <w:rsid w:val="00743255"/>
    <w:rsid w:val="007433E7"/>
    <w:rsid w:val="00743B4B"/>
    <w:rsid w:val="007447F5"/>
    <w:rsid w:val="00744934"/>
    <w:rsid w:val="00744963"/>
    <w:rsid w:val="00744FF8"/>
    <w:rsid w:val="00745930"/>
    <w:rsid w:val="00746964"/>
    <w:rsid w:val="007473CE"/>
    <w:rsid w:val="00747BFC"/>
    <w:rsid w:val="00747ECC"/>
    <w:rsid w:val="00750810"/>
    <w:rsid w:val="00750E5A"/>
    <w:rsid w:val="00750E7B"/>
    <w:rsid w:val="00750F18"/>
    <w:rsid w:val="00750F65"/>
    <w:rsid w:val="007513ED"/>
    <w:rsid w:val="0075151D"/>
    <w:rsid w:val="007516EB"/>
    <w:rsid w:val="0075223F"/>
    <w:rsid w:val="0075299B"/>
    <w:rsid w:val="00752B0E"/>
    <w:rsid w:val="00752C05"/>
    <w:rsid w:val="00753251"/>
    <w:rsid w:val="00753D47"/>
    <w:rsid w:val="00755930"/>
    <w:rsid w:val="00756C68"/>
    <w:rsid w:val="007570F4"/>
    <w:rsid w:val="00757F1F"/>
    <w:rsid w:val="00760A5E"/>
    <w:rsid w:val="00760EE2"/>
    <w:rsid w:val="00761A54"/>
    <w:rsid w:val="00761B02"/>
    <w:rsid w:val="00761E0F"/>
    <w:rsid w:val="0076260A"/>
    <w:rsid w:val="00763859"/>
    <w:rsid w:val="00763B5D"/>
    <w:rsid w:val="0076436F"/>
    <w:rsid w:val="0076466A"/>
    <w:rsid w:val="00764BED"/>
    <w:rsid w:val="00764DE9"/>
    <w:rsid w:val="00765372"/>
    <w:rsid w:val="00765508"/>
    <w:rsid w:val="00765A09"/>
    <w:rsid w:val="0076669F"/>
    <w:rsid w:val="00766C00"/>
    <w:rsid w:val="00766E0E"/>
    <w:rsid w:val="00767115"/>
    <w:rsid w:val="0076757D"/>
    <w:rsid w:val="00770253"/>
    <w:rsid w:val="00770CAC"/>
    <w:rsid w:val="0077103C"/>
    <w:rsid w:val="00771EC1"/>
    <w:rsid w:val="007720FD"/>
    <w:rsid w:val="00772550"/>
    <w:rsid w:val="00772774"/>
    <w:rsid w:val="0077286D"/>
    <w:rsid w:val="007739EC"/>
    <w:rsid w:val="0077516F"/>
    <w:rsid w:val="0077536A"/>
    <w:rsid w:val="007754ED"/>
    <w:rsid w:val="00777BA0"/>
    <w:rsid w:val="00781B3A"/>
    <w:rsid w:val="00782077"/>
    <w:rsid w:val="00782C76"/>
    <w:rsid w:val="00782DCF"/>
    <w:rsid w:val="00782DEF"/>
    <w:rsid w:val="00782F62"/>
    <w:rsid w:val="0078421E"/>
    <w:rsid w:val="00784BC3"/>
    <w:rsid w:val="00785709"/>
    <w:rsid w:val="00785A41"/>
    <w:rsid w:val="00785ECF"/>
    <w:rsid w:val="00786387"/>
    <w:rsid w:val="007873C7"/>
    <w:rsid w:val="00787588"/>
    <w:rsid w:val="007879DD"/>
    <w:rsid w:val="00787C83"/>
    <w:rsid w:val="007902EF"/>
    <w:rsid w:val="0079056D"/>
    <w:rsid w:val="00790812"/>
    <w:rsid w:val="00792D85"/>
    <w:rsid w:val="00793826"/>
    <w:rsid w:val="007955CB"/>
    <w:rsid w:val="00795CC7"/>
    <w:rsid w:val="007969E0"/>
    <w:rsid w:val="007A0FD2"/>
    <w:rsid w:val="007A261A"/>
    <w:rsid w:val="007A31E5"/>
    <w:rsid w:val="007A3819"/>
    <w:rsid w:val="007A493C"/>
    <w:rsid w:val="007A4D51"/>
    <w:rsid w:val="007A59A8"/>
    <w:rsid w:val="007A6087"/>
    <w:rsid w:val="007A6274"/>
    <w:rsid w:val="007A6290"/>
    <w:rsid w:val="007A7835"/>
    <w:rsid w:val="007A7BAE"/>
    <w:rsid w:val="007B03FB"/>
    <w:rsid w:val="007B0C3D"/>
    <w:rsid w:val="007B0E64"/>
    <w:rsid w:val="007B0EB1"/>
    <w:rsid w:val="007B0F40"/>
    <w:rsid w:val="007B149C"/>
    <w:rsid w:val="007B14A0"/>
    <w:rsid w:val="007B16DA"/>
    <w:rsid w:val="007B180F"/>
    <w:rsid w:val="007B1A94"/>
    <w:rsid w:val="007B1A97"/>
    <w:rsid w:val="007B22C7"/>
    <w:rsid w:val="007B25C2"/>
    <w:rsid w:val="007B26FC"/>
    <w:rsid w:val="007B2745"/>
    <w:rsid w:val="007B279E"/>
    <w:rsid w:val="007B2B81"/>
    <w:rsid w:val="007B2CCF"/>
    <w:rsid w:val="007B3123"/>
    <w:rsid w:val="007B3477"/>
    <w:rsid w:val="007B3F49"/>
    <w:rsid w:val="007B42EC"/>
    <w:rsid w:val="007B479D"/>
    <w:rsid w:val="007B557F"/>
    <w:rsid w:val="007B597D"/>
    <w:rsid w:val="007B5EA5"/>
    <w:rsid w:val="007B628E"/>
    <w:rsid w:val="007B662D"/>
    <w:rsid w:val="007B6859"/>
    <w:rsid w:val="007B6EFE"/>
    <w:rsid w:val="007B7300"/>
    <w:rsid w:val="007B7397"/>
    <w:rsid w:val="007B7D84"/>
    <w:rsid w:val="007C1008"/>
    <w:rsid w:val="007C2160"/>
    <w:rsid w:val="007C236A"/>
    <w:rsid w:val="007C352B"/>
    <w:rsid w:val="007C3B8C"/>
    <w:rsid w:val="007C3EF8"/>
    <w:rsid w:val="007C48B8"/>
    <w:rsid w:val="007C4B49"/>
    <w:rsid w:val="007C5DC1"/>
    <w:rsid w:val="007C6045"/>
    <w:rsid w:val="007C6DAA"/>
    <w:rsid w:val="007C7E5D"/>
    <w:rsid w:val="007D0345"/>
    <w:rsid w:val="007D0358"/>
    <w:rsid w:val="007D0B30"/>
    <w:rsid w:val="007D0DBB"/>
    <w:rsid w:val="007D18E7"/>
    <w:rsid w:val="007D1BB0"/>
    <w:rsid w:val="007D1DDD"/>
    <w:rsid w:val="007D1DEC"/>
    <w:rsid w:val="007D201C"/>
    <w:rsid w:val="007D3305"/>
    <w:rsid w:val="007D3524"/>
    <w:rsid w:val="007D368E"/>
    <w:rsid w:val="007D45D2"/>
    <w:rsid w:val="007D5067"/>
    <w:rsid w:val="007D518A"/>
    <w:rsid w:val="007D543A"/>
    <w:rsid w:val="007D5B6F"/>
    <w:rsid w:val="007D6F23"/>
    <w:rsid w:val="007E0822"/>
    <w:rsid w:val="007E0D45"/>
    <w:rsid w:val="007E0F76"/>
    <w:rsid w:val="007E1D61"/>
    <w:rsid w:val="007E21C4"/>
    <w:rsid w:val="007E2474"/>
    <w:rsid w:val="007E285B"/>
    <w:rsid w:val="007E2AFB"/>
    <w:rsid w:val="007E3947"/>
    <w:rsid w:val="007E3B0D"/>
    <w:rsid w:val="007E4269"/>
    <w:rsid w:val="007E4617"/>
    <w:rsid w:val="007E4CCB"/>
    <w:rsid w:val="007E4FA4"/>
    <w:rsid w:val="007E6663"/>
    <w:rsid w:val="007E6673"/>
    <w:rsid w:val="007E6A7D"/>
    <w:rsid w:val="007E7283"/>
    <w:rsid w:val="007E74B8"/>
    <w:rsid w:val="007E75FE"/>
    <w:rsid w:val="007E7C26"/>
    <w:rsid w:val="007F0D29"/>
    <w:rsid w:val="007F0E1D"/>
    <w:rsid w:val="007F195E"/>
    <w:rsid w:val="007F21AE"/>
    <w:rsid w:val="007F2340"/>
    <w:rsid w:val="007F32DC"/>
    <w:rsid w:val="007F3BCF"/>
    <w:rsid w:val="007F4749"/>
    <w:rsid w:val="007F48B9"/>
    <w:rsid w:val="007F4F5D"/>
    <w:rsid w:val="007F5521"/>
    <w:rsid w:val="007F65C1"/>
    <w:rsid w:val="007F6990"/>
    <w:rsid w:val="007F72AD"/>
    <w:rsid w:val="007F7821"/>
    <w:rsid w:val="007F7FD1"/>
    <w:rsid w:val="008002E4"/>
    <w:rsid w:val="0080057F"/>
    <w:rsid w:val="0080072F"/>
    <w:rsid w:val="00800A73"/>
    <w:rsid w:val="0080120A"/>
    <w:rsid w:val="0080127A"/>
    <w:rsid w:val="00801749"/>
    <w:rsid w:val="008017FD"/>
    <w:rsid w:val="008019A5"/>
    <w:rsid w:val="00802B4C"/>
    <w:rsid w:val="00802C50"/>
    <w:rsid w:val="008031F6"/>
    <w:rsid w:val="00803406"/>
    <w:rsid w:val="008037DA"/>
    <w:rsid w:val="008038F4"/>
    <w:rsid w:val="00803DC3"/>
    <w:rsid w:val="008040E9"/>
    <w:rsid w:val="008044B7"/>
    <w:rsid w:val="00804558"/>
    <w:rsid w:val="00804949"/>
    <w:rsid w:val="00805EFD"/>
    <w:rsid w:val="00806199"/>
    <w:rsid w:val="0080658E"/>
    <w:rsid w:val="008066AA"/>
    <w:rsid w:val="00807D75"/>
    <w:rsid w:val="00810BFB"/>
    <w:rsid w:val="00811A57"/>
    <w:rsid w:val="00812236"/>
    <w:rsid w:val="008128A9"/>
    <w:rsid w:val="00813116"/>
    <w:rsid w:val="0081401C"/>
    <w:rsid w:val="008149C4"/>
    <w:rsid w:val="008158BF"/>
    <w:rsid w:val="00815B35"/>
    <w:rsid w:val="008161C6"/>
    <w:rsid w:val="00816D94"/>
    <w:rsid w:val="00816E4A"/>
    <w:rsid w:val="00816F17"/>
    <w:rsid w:val="008174FB"/>
    <w:rsid w:val="00820B9B"/>
    <w:rsid w:val="00820C54"/>
    <w:rsid w:val="00820D66"/>
    <w:rsid w:val="00821525"/>
    <w:rsid w:val="00821A2C"/>
    <w:rsid w:val="00821CDA"/>
    <w:rsid w:val="008220BD"/>
    <w:rsid w:val="00822156"/>
    <w:rsid w:val="00822D58"/>
    <w:rsid w:val="00823593"/>
    <w:rsid w:val="00823769"/>
    <w:rsid w:val="0082418F"/>
    <w:rsid w:val="00825704"/>
    <w:rsid w:val="00826212"/>
    <w:rsid w:val="00826509"/>
    <w:rsid w:val="00826582"/>
    <w:rsid w:val="008266B0"/>
    <w:rsid w:val="00826BB9"/>
    <w:rsid w:val="00826EA7"/>
    <w:rsid w:val="00827A27"/>
    <w:rsid w:val="00827F4B"/>
    <w:rsid w:val="0083127B"/>
    <w:rsid w:val="00831748"/>
    <w:rsid w:val="008317AB"/>
    <w:rsid w:val="00831F95"/>
    <w:rsid w:val="008323FF"/>
    <w:rsid w:val="00832599"/>
    <w:rsid w:val="00832A9D"/>
    <w:rsid w:val="00833008"/>
    <w:rsid w:val="00833191"/>
    <w:rsid w:val="008332A4"/>
    <w:rsid w:val="00833388"/>
    <w:rsid w:val="00833A35"/>
    <w:rsid w:val="008340D3"/>
    <w:rsid w:val="00834877"/>
    <w:rsid w:val="00834C42"/>
    <w:rsid w:val="00835460"/>
    <w:rsid w:val="008358C3"/>
    <w:rsid w:val="00835A79"/>
    <w:rsid w:val="00835E73"/>
    <w:rsid w:val="00835EF8"/>
    <w:rsid w:val="00835F50"/>
    <w:rsid w:val="00836D3D"/>
    <w:rsid w:val="0084054D"/>
    <w:rsid w:val="00840946"/>
    <w:rsid w:val="008416AD"/>
    <w:rsid w:val="00841BC9"/>
    <w:rsid w:val="00841C12"/>
    <w:rsid w:val="0084313B"/>
    <w:rsid w:val="008435E8"/>
    <w:rsid w:val="008438E8"/>
    <w:rsid w:val="008439B6"/>
    <w:rsid w:val="00843A77"/>
    <w:rsid w:val="00843C8E"/>
    <w:rsid w:val="00844410"/>
    <w:rsid w:val="008444CB"/>
    <w:rsid w:val="00844DCC"/>
    <w:rsid w:val="00844E5D"/>
    <w:rsid w:val="008451DE"/>
    <w:rsid w:val="0084584B"/>
    <w:rsid w:val="00845D76"/>
    <w:rsid w:val="00846870"/>
    <w:rsid w:val="008469F1"/>
    <w:rsid w:val="00846D96"/>
    <w:rsid w:val="008474D6"/>
    <w:rsid w:val="00847577"/>
    <w:rsid w:val="00847A7C"/>
    <w:rsid w:val="00850CEF"/>
    <w:rsid w:val="00850E3E"/>
    <w:rsid w:val="00851666"/>
    <w:rsid w:val="0085356C"/>
    <w:rsid w:val="00853AC7"/>
    <w:rsid w:val="0085400B"/>
    <w:rsid w:val="00854054"/>
    <w:rsid w:val="00854538"/>
    <w:rsid w:val="00855B45"/>
    <w:rsid w:val="00856B74"/>
    <w:rsid w:val="008577CC"/>
    <w:rsid w:val="008600A0"/>
    <w:rsid w:val="00860846"/>
    <w:rsid w:val="00861943"/>
    <w:rsid w:val="00861D65"/>
    <w:rsid w:val="00862140"/>
    <w:rsid w:val="008638D4"/>
    <w:rsid w:val="00863A34"/>
    <w:rsid w:val="00863E07"/>
    <w:rsid w:val="008640D3"/>
    <w:rsid w:val="00864984"/>
    <w:rsid w:val="00864AA0"/>
    <w:rsid w:val="00864FD1"/>
    <w:rsid w:val="00865A89"/>
    <w:rsid w:val="00865B87"/>
    <w:rsid w:val="00865DC1"/>
    <w:rsid w:val="00865E81"/>
    <w:rsid w:val="00866096"/>
    <w:rsid w:val="00866179"/>
    <w:rsid w:val="008661E6"/>
    <w:rsid w:val="00866C0D"/>
    <w:rsid w:val="008670E0"/>
    <w:rsid w:val="00867E85"/>
    <w:rsid w:val="00870409"/>
    <w:rsid w:val="0087047A"/>
    <w:rsid w:val="00870782"/>
    <w:rsid w:val="00870A17"/>
    <w:rsid w:val="00870C11"/>
    <w:rsid w:val="00871E72"/>
    <w:rsid w:val="008724DC"/>
    <w:rsid w:val="00872C24"/>
    <w:rsid w:val="00872C99"/>
    <w:rsid w:val="00872F6A"/>
    <w:rsid w:val="00873005"/>
    <w:rsid w:val="0087322C"/>
    <w:rsid w:val="008738BD"/>
    <w:rsid w:val="00873993"/>
    <w:rsid w:val="00874025"/>
    <w:rsid w:val="00874500"/>
    <w:rsid w:val="00874C8F"/>
    <w:rsid w:val="00874F28"/>
    <w:rsid w:val="00874FA5"/>
    <w:rsid w:val="008752C7"/>
    <w:rsid w:val="00875502"/>
    <w:rsid w:val="00877079"/>
    <w:rsid w:val="008779F5"/>
    <w:rsid w:val="00880D45"/>
    <w:rsid w:val="00880F34"/>
    <w:rsid w:val="0088162F"/>
    <w:rsid w:val="008826AC"/>
    <w:rsid w:val="0088359E"/>
    <w:rsid w:val="00883C33"/>
    <w:rsid w:val="008846BE"/>
    <w:rsid w:val="00884C40"/>
    <w:rsid w:val="00884D42"/>
    <w:rsid w:val="00885248"/>
    <w:rsid w:val="00885354"/>
    <w:rsid w:val="00885FB4"/>
    <w:rsid w:val="00886577"/>
    <w:rsid w:val="0088731E"/>
    <w:rsid w:val="008875CD"/>
    <w:rsid w:val="00887670"/>
    <w:rsid w:val="0088780F"/>
    <w:rsid w:val="00887882"/>
    <w:rsid w:val="00890183"/>
    <w:rsid w:val="00890A57"/>
    <w:rsid w:val="00891A75"/>
    <w:rsid w:val="0089223D"/>
    <w:rsid w:val="00892592"/>
    <w:rsid w:val="00892D89"/>
    <w:rsid w:val="00892DFD"/>
    <w:rsid w:val="00892F0A"/>
    <w:rsid w:val="00893A4C"/>
    <w:rsid w:val="00893CDE"/>
    <w:rsid w:val="00894B14"/>
    <w:rsid w:val="008955D7"/>
    <w:rsid w:val="008958AE"/>
    <w:rsid w:val="00895B38"/>
    <w:rsid w:val="00895EDB"/>
    <w:rsid w:val="00895FDE"/>
    <w:rsid w:val="008968FB"/>
    <w:rsid w:val="00896BB6"/>
    <w:rsid w:val="00896E8D"/>
    <w:rsid w:val="008972E6"/>
    <w:rsid w:val="00897601"/>
    <w:rsid w:val="00897BB0"/>
    <w:rsid w:val="00897E3E"/>
    <w:rsid w:val="008A0058"/>
    <w:rsid w:val="008A04FC"/>
    <w:rsid w:val="008A0ABB"/>
    <w:rsid w:val="008A17F7"/>
    <w:rsid w:val="008A2597"/>
    <w:rsid w:val="008A2ED8"/>
    <w:rsid w:val="008A3984"/>
    <w:rsid w:val="008A3F7C"/>
    <w:rsid w:val="008A4084"/>
    <w:rsid w:val="008A4485"/>
    <w:rsid w:val="008A468C"/>
    <w:rsid w:val="008A5E68"/>
    <w:rsid w:val="008A7880"/>
    <w:rsid w:val="008B0DB2"/>
    <w:rsid w:val="008B15AD"/>
    <w:rsid w:val="008B1A71"/>
    <w:rsid w:val="008B1F40"/>
    <w:rsid w:val="008B2600"/>
    <w:rsid w:val="008B301E"/>
    <w:rsid w:val="008B3290"/>
    <w:rsid w:val="008B32F6"/>
    <w:rsid w:val="008B382E"/>
    <w:rsid w:val="008B3E22"/>
    <w:rsid w:val="008B408E"/>
    <w:rsid w:val="008B4463"/>
    <w:rsid w:val="008B4E57"/>
    <w:rsid w:val="008B5848"/>
    <w:rsid w:val="008B714F"/>
    <w:rsid w:val="008B7163"/>
    <w:rsid w:val="008B74D4"/>
    <w:rsid w:val="008B794A"/>
    <w:rsid w:val="008C02B6"/>
    <w:rsid w:val="008C02EB"/>
    <w:rsid w:val="008C0549"/>
    <w:rsid w:val="008C0878"/>
    <w:rsid w:val="008C1AA0"/>
    <w:rsid w:val="008C1BFC"/>
    <w:rsid w:val="008C2098"/>
    <w:rsid w:val="008C2433"/>
    <w:rsid w:val="008C265B"/>
    <w:rsid w:val="008C2693"/>
    <w:rsid w:val="008C288F"/>
    <w:rsid w:val="008C31C8"/>
    <w:rsid w:val="008C3386"/>
    <w:rsid w:val="008C3E42"/>
    <w:rsid w:val="008C41C7"/>
    <w:rsid w:val="008C57A3"/>
    <w:rsid w:val="008C72D7"/>
    <w:rsid w:val="008C7568"/>
    <w:rsid w:val="008C7879"/>
    <w:rsid w:val="008D1676"/>
    <w:rsid w:val="008D1AA0"/>
    <w:rsid w:val="008D1F80"/>
    <w:rsid w:val="008D21AC"/>
    <w:rsid w:val="008D2A78"/>
    <w:rsid w:val="008D32D3"/>
    <w:rsid w:val="008D3360"/>
    <w:rsid w:val="008D4239"/>
    <w:rsid w:val="008D451B"/>
    <w:rsid w:val="008D58DD"/>
    <w:rsid w:val="008D67CE"/>
    <w:rsid w:val="008D6A43"/>
    <w:rsid w:val="008D6B18"/>
    <w:rsid w:val="008D7AB4"/>
    <w:rsid w:val="008D7BAF"/>
    <w:rsid w:val="008D7E34"/>
    <w:rsid w:val="008E01EC"/>
    <w:rsid w:val="008E054A"/>
    <w:rsid w:val="008E0BB3"/>
    <w:rsid w:val="008E0E50"/>
    <w:rsid w:val="008E12C6"/>
    <w:rsid w:val="008E186A"/>
    <w:rsid w:val="008E1F16"/>
    <w:rsid w:val="008E28F5"/>
    <w:rsid w:val="008E2B9F"/>
    <w:rsid w:val="008E2F7D"/>
    <w:rsid w:val="008E2FFA"/>
    <w:rsid w:val="008E32A1"/>
    <w:rsid w:val="008E3A07"/>
    <w:rsid w:val="008E3B02"/>
    <w:rsid w:val="008E47C7"/>
    <w:rsid w:val="008E59BD"/>
    <w:rsid w:val="008E6543"/>
    <w:rsid w:val="008E6F18"/>
    <w:rsid w:val="008E718A"/>
    <w:rsid w:val="008E7935"/>
    <w:rsid w:val="008E79A1"/>
    <w:rsid w:val="008E79A4"/>
    <w:rsid w:val="008E7C2E"/>
    <w:rsid w:val="008E7D38"/>
    <w:rsid w:val="008E7DA4"/>
    <w:rsid w:val="008F12EB"/>
    <w:rsid w:val="008F1ECE"/>
    <w:rsid w:val="008F2D99"/>
    <w:rsid w:val="008F370D"/>
    <w:rsid w:val="008F37C0"/>
    <w:rsid w:val="008F38BA"/>
    <w:rsid w:val="008F3942"/>
    <w:rsid w:val="008F4835"/>
    <w:rsid w:val="008F4CB7"/>
    <w:rsid w:val="008F53B2"/>
    <w:rsid w:val="008F5511"/>
    <w:rsid w:val="008F57A7"/>
    <w:rsid w:val="008F5AAC"/>
    <w:rsid w:val="008F5C50"/>
    <w:rsid w:val="008F61D5"/>
    <w:rsid w:val="008F6912"/>
    <w:rsid w:val="008F6C21"/>
    <w:rsid w:val="008F717C"/>
    <w:rsid w:val="00900335"/>
    <w:rsid w:val="00900702"/>
    <w:rsid w:val="00900940"/>
    <w:rsid w:val="00900983"/>
    <w:rsid w:val="00900BC6"/>
    <w:rsid w:val="00900CEE"/>
    <w:rsid w:val="00901350"/>
    <w:rsid w:val="00901372"/>
    <w:rsid w:val="009019CC"/>
    <w:rsid w:val="00902285"/>
    <w:rsid w:val="00902452"/>
    <w:rsid w:val="009034C6"/>
    <w:rsid w:val="009036D4"/>
    <w:rsid w:val="00903E62"/>
    <w:rsid w:val="00904382"/>
    <w:rsid w:val="0090486D"/>
    <w:rsid w:val="00904A66"/>
    <w:rsid w:val="00905061"/>
    <w:rsid w:val="009052A8"/>
    <w:rsid w:val="00905B88"/>
    <w:rsid w:val="00905FA0"/>
    <w:rsid w:val="00906181"/>
    <w:rsid w:val="00910092"/>
    <w:rsid w:val="0091044B"/>
    <w:rsid w:val="00911BF3"/>
    <w:rsid w:val="00911EE0"/>
    <w:rsid w:val="00912557"/>
    <w:rsid w:val="00912B02"/>
    <w:rsid w:val="009131D2"/>
    <w:rsid w:val="00913D52"/>
    <w:rsid w:val="009141A8"/>
    <w:rsid w:val="00915206"/>
    <w:rsid w:val="009156C3"/>
    <w:rsid w:val="009162E7"/>
    <w:rsid w:val="0091635F"/>
    <w:rsid w:val="00917BD4"/>
    <w:rsid w:val="00917EF4"/>
    <w:rsid w:val="009203CD"/>
    <w:rsid w:val="00920837"/>
    <w:rsid w:val="00921522"/>
    <w:rsid w:val="009216C1"/>
    <w:rsid w:val="00921B36"/>
    <w:rsid w:val="00922A60"/>
    <w:rsid w:val="00922DB2"/>
    <w:rsid w:val="00923037"/>
    <w:rsid w:val="00923462"/>
    <w:rsid w:val="00923C93"/>
    <w:rsid w:val="009244C4"/>
    <w:rsid w:val="00924A02"/>
    <w:rsid w:val="00924C72"/>
    <w:rsid w:val="00924D93"/>
    <w:rsid w:val="0092526D"/>
    <w:rsid w:val="00925345"/>
    <w:rsid w:val="009256A7"/>
    <w:rsid w:val="00925C2D"/>
    <w:rsid w:val="00925D2B"/>
    <w:rsid w:val="009276DB"/>
    <w:rsid w:val="009311A6"/>
    <w:rsid w:val="009316C5"/>
    <w:rsid w:val="00931B0F"/>
    <w:rsid w:val="00932E4D"/>
    <w:rsid w:val="009338C8"/>
    <w:rsid w:val="00934247"/>
    <w:rsid w:val="009348D1"/>
    <w:rsid w:val="00934C9C"/>
    <w:rsid w:val="00935987"/>
    <w:rsid w:val="009363E3"/>
    <w:rsid w:val="00936EFB"/>
    <w:rsid w:val="00936F1F"/>
    <w:rsid w:val="0093754A"/>
    <w:rsid w:val="00937802"/>
    <w:rsid w:val="009379F6"/>
    <w:rsid w:val="00937A73"/>
    <w:rsid w:val="00937F7D"/>
    <w:rsid w:val="009402A6"/>
    <w:rsid w:val="00940BA4"/>
    <w:rsid w:val="00940EB8"/>
    <w:rsid w:val="00940F9B"/>
    <w:rsid w:val="0094142B"/>
    <w:rsid w:val="00941A7C"/>
    <w:rsid w:val="009428A0"/>
    <w:rsid w:val="00942D07"/>
    <w:rsid w:val="00942E7B"/>
    <w:rsid w:val="0094308A"/>
    <w:rsid w:val="009433EF"/>
    <w:rsid w:val="00943466"/>
    <w:rsid w:val="00944C4C"/>
    <w:rsid w:val="00945509"/>
    <w:rsid w:val="00945D50"/>
    <w:rsid w:val="009460AA"/>
    <w:rsid w:val="009461D0"/>
    <w:rsid w:val="00946714"/>
    <w:rsid w:val="00946E4D"/>
    <w:rsid w:val="00947513"/>
    <w:rsid w:val="00947D08"/>
    <w:rsid w:val="009500E8"/>
    <w:rsid w:val="00950E2B"/>
    <w:rsid w:val="00952283"/>
    <w:rsid w:val="00952A15"/>
    <w:rsid w:val="00952AA2"/>
    <w:rsid w:val="00953835"/>
    <w:rsid w:val="00954335"/>
    <w:rsid w:val="00954397"/>
    <w:rsid w:val="009545C9"/>
    <w:rsid w:val="00954CFD"/>
    <w:rsid w:val="00954D55"/>
    <w:rsid w:val="00954E04"/>
    <w:rsid w:val="00954E87"/>
    <w:rsid w:val="00954EE1"/>
    <w:rsid w:val="00955037"/>
    <w:rsid w:val="009550F5"/>
    <w:rsid w:val="0095512F"/>
    <w:rsid w:val="009558C6"/>
    <w:rsid w:val="009563CD"/>
    <w:rsid w:val="0095672E"/>
    <w:rsid w:val="0095695D"/>
    <w:rsid w:val="009571F1"/>
    <w:rsid w:val="00957809"/>
    <w:rsid w:val="00957F0F"/>
    <w:rsid w:val="00960217"/>
    <w:rsid w:val="009608B4"/>
    <w:rsid w:val="00960F52"/>
    <w:rsid w:val="00960FE3"/>
    <w:rsid w:val="0096102D"/>
    <w:rsid w:val="00961975"/>
    <w:rsid w:val="00962133"/>
    <w:rsid w:val="00963D88"/>
    <w:rsid w:val="00964751"/>
    <w:rsid w:val="0096502A"/>
    <w:rsid w:val="0096502D"/>
    <w:rsid w:val="00965211"/>
    <w:rsid w:val="00965527"/>
    <w:rsid w:val="00965589"/>
    <w:rsid w:val="00965B3D"/>
    <w:rsid w:val="00966061"/>
    <w:rsid w:val="00966393"/>
    <w:rsid w:val="00966F71"/>
    <w:rsid w:val="00967A9D"/>
    <w:rsid w:val="00967B61"/>
    <w:rsid w:val="00967ECC"/>
    <w:rsid w:val="0097027E"/>
    <w:rsid w:val="00971470"/>
    <w:rsid w:val="009717D7"/>
    <w:rsid w:val="00971A94"/>
    <w:rsid w:val="00972062"/>
    <w:rsid w:val="009723B8"/>
    <w:rsid w:val="009741B6"/>
    <w:rsid w:val="00974611"/>
    <w:rsid w:val="00974775"/>
    <w:rsid w:val="009750A9"/>
    <w:rsid w:val="00975B34"/>
    <w:rsid w:val="00975C55"/>
    <w:rsid w:val="00976035"/>
    <w:rsid w:val="00976446"/>
    <w:rsid w:val="009771E3"/>
    <w:rsid w:val="00980B7E"/>
    <w:rsid w:val="0098123F"/>
    <w:rsid w:val="0098139C"/>
    <w:rsid w:val="009815A1"/>
    <w:rsid w:val="009816D7"/>
    <w:rsid w:val="00981834"/>
    <w:rsid w:val="00981AA1"/>
    <w:rsid w:val="00981B1D"/>
    <w:rsid w:val="00982D4E"/>
    <w:rsid w:val="009836CD"/>
    <w:rsid w:val="009840CA"/>
    <w:rsid w:val="0098478D"/>
    <w:rsid w:val="009853A1"/>
    <w:rsid w:val="009853DE"/>
    <w:rsid w:val="00985CAC"/>
    <w:rsid w:val="0098606F"/>
    <w:rsid w:val="00986412"/>
    <w:rsid w:val="009869D2"/>
    <w:rsid w:val="00986A1F"/>
    <w:rsid w:val="009870B5"/>
    <w:rsid w:val="00987CCA"/>
    <w:rsid w:val="0099071E"/>
    <w:rsid w:val="00990843"/>
    <w:rsid w:val="0099139B"/>
    <w:rsid w:val="009927CD"/>
    <w:rsid w:val="00992D42"/>
    <w:rsid w:val="00993238"/>
    <w:rsid w:val="00993428"/>
    <w:rsid w:val="00993D94"/>
    <w:rsid w:val="00993EEE"/>
    <w:rsid w:val="0099448A"/>
    <w:rsid w:val="009945A5"/>
    <w:rsid w:val="009955BD"/>
    <w:rsid w:val="00995AF2"/>
    <w:rsid w:val="00995E8D"/>
    <w:rsid w:val="0099618D"/>
    <w:rsid w:val="00996B31"/>
    <w:rsid w:val="009970A3"/>
    <w:rsid w:val="009972ED"/>
    <w:rsid w:val="00997451"/>
    <w:rsid w:val="009976C0"/>
    <w:rsid w:val="0099774A"/>
    <w:rsid w:val="009A0BC6"/>
    <w:rsid w:val="009A0E3C"/>
    <w:rsid w:val="009A17F2"/>
    <w:rsid w:val="009A21B1"/>
    <w:rsid w:val="009A305D"/>
    <w:rsid w:val="009A36D8"/>
    <w:rsid w:val="009A38C6"/>
    <w:rsid w:val="009A39F5"/>
    <w:rsid w:val="009A3D6D"/>
    <w:rsid w:val="009A42A0"/>
    <w:rsid w:val="009A59BE"/>
    <w:rsid w:val="009A67BD"/>
    <w:rsid w:val="009A6D16"/>
    <w:rsid w:val="009A7285"/>
    <w:rsid w:val="009A73C4"/>
    <w:rsid w:val="009A7A87"/>
    <w:rsid w:val="009B0718"/>
    <w:rsid w:val="009B088C"/>
    <w:rsid w:val="009B1167"/>
    <w:rsid w:val="009B14C7"/>
    <w:rsid w:val="009B18E5"/>
    <w:rsid w:val="009B42B9"/>
    <w:rsid w:val="009B47DF"/>
    <w:rsid w:val="009B4D79"/>
    <w:rsid w:val="009B551A"/>
    <w:rsid w:val="009B57D1"/>
    <w:rsid w:val="009B58D8"/>
    <w:rsid w:val="009B58F1"/>
    <w:rsid w:val="009B5CA1"/>
    <w:rsid w:val="009B666B"/>
    <w:rsid w:val="009B6699"/>
    <w:rsid w:val="009B74F1"/>
    <w:rsid w:val="009B7792"/>
    <w:rsid w:val="009B7A01"/>
    <w:rsid w:val="009C0475"/>
    <w:rsid w:val="009C0508"/>
    <w:rsid w:val="009C103E"/>
    <w:rsid w:val="009C160E"/>
    <w:rsid w:val="009C18A6"/>
    <w:rsid w:val="009C20A6"/>
    <w:rsid w:val="009C26CA"/>
    <w:rsid w:val="009C3863"/>
    <w:rsid w:val="009C38C8"/>
    <w:rsid w:val="009C3A5D"/>
    <w:rsid w:val="009C3BA9"/>
    <w:rsid w:val="009C4F99"/>
    <w:rsid w:val="009C52C5"/>
    <w:rsid w:val="009C5521"/>
    <w:rsid w:val="009C5B90"/>
    <w:rsid w:val="009C6EB3"/>
    <w:rsid w:val="009C7E73"/>
    <w:rsid w:val="009D07C7"/>
    <w:rsid w:val="009D0BF7"/>
    <w:rsid w:val="009D1C33"/>
    <w:rsid w:val="009D2472"/>
    <w:rsid w:val="009D256E"/>
    <w:rsid w:val="009D3295"/>
    <w:rsid w:val="009D385C"/>
    <w:rsid w:val="009D3C49"/>
    <w:rsid w:val="009D3C9B"/>
    <w:rsid w:val="009D45FC"/>
    <w:rsid w:val="009D4624"/>
    <w:rsid w:val="009D4E3F"/>
    <w:rsid w:val="009D5116"/>
    <w:rsid w:val="009D62B5"/>
    <w:rsid w:val="009D672F"/>
    <w:rsid w:val="009D6A8D"/>
    <w:rsid w:val="009D763E"/>
    <w:rsid w:val="009D7CAD"/>
    <w:rsid w:val="009E021F"/>
    <w:rsid w:val="009E0AA1"/>
    <w:rsid w:val="009E1384"/>
    <w:rsid w:val="009E1574"/>
    <w:rsid w:val="009E16D0"/>
    <w:rsid w:val="009E20DB"/>
    <w:rsid w:val="009E3B95"/>
    <w:rsid w:val="009E4654"/>
    <w:rsid w:val="009E49CF"/>
    <w:rsid w:val="009E4D23"/>
    <w:rsid w:val="009E4EE6"/>
    <w:rsid w:val="009E51BA"/>
    <w:rsid w:val="009E60B3"/>
    <w:rsid w:val="009E76F3"/>
    <w:rsid w:val="009F1827"/>
    <w:rsid w:val="009F194F"/>
    <w:rsid w:val="009F20C5"/>
    <w:rsid w:val="009F2145"/>
    <w:rsid w:val="009F32E8"/>
    <w:rsid w:val="009F3B05"/>
    <w:rsid w:val="009F5241"/>
    <w:rsid w:val="009F53C1"/>
    <w:rsid w:val="009F5559"/>
    <w:rsid w:val="009F68DF"/>
    <w:rsid w:val="009F69DE"/>
    <w:rsid w:val="009F6F08"/>
    <w:rsid w:val="009F7A2F"/>
    <w:rsid w:val="009F7DF1"/>
    <w:rsid w:val="00A00A9B"/>
    <w:rsid w:val="00A0183F"/>
    <w:rsid w:val="00A01A3C"/>
    <w:rsid w:val="00A0240B"/>
    <w:rsid w:val="00A02DCE"/>
    <w:rsid w:val="00A02EF7"/>
    <w:rsid w:val="00A03748"/>
    <w:rsid w:val="00A03BDD"/>
    <w:rsid w:val="00A03C12"/>
    <w:rsid w:val="00A03C19"/>
    <w:rsid w:val="00A0425F"/>
    <w:rsid w:val="00A0488E"/>
    <w:rsid w:val="00A04C03"/>
    <w:rsid w:val="00A052FB"/>
    <w:rsid w:val="00A06906"/>
    <w:rsid w:val="00A070FB"/>
    <w:rsid w:val="00A075FE"/>
    <w:rsid w:val="00A07810"/>
    <w:rsid w:val="00A07AEC"/>
    <w:rsid w:val="00A100A1"/>
    <w:rsid w:val="00A114BC"/>
    <w:rsid w:val="00A11A32"/>
    <w:rsid w:val="00A12265"/>
    <w:rsid w:val="00A12C94"/>
    <w:rsid w:val="00A13779"/>
    <w:rsid w:val="00A1396F"/>
    <w:rsid w:val="00A13E1F"/>
    <w:rsid w:val="00A140A4"/>
    <w:rsid w:val="00A14666"/>
    <w:rsid w:val="00A14ABF"/>
    <w:rsid w:val="00A15D63"/>
    <w:rsid w:val="00A15FEA"/>
    <w:rsid w:val="00A1630C"/>
    <w:rsid w:val="00A16C87"/>
    <w:rsid w:val="00A16E8C"/>
    <w:rsid w:val="00A171A7"/>
    <w:rsid w:val="00A17BE3"/>
    <w:rsid w:val="00A204FE"/>
    <w:rsid w:val="00A20947"/>
    <w:rsid w:val="00A2103D"/>
    <w:rsid w:val="00A2134C"/>
    <w:rsid w:val="00A21C7B"/>
    <w:rsid w:val="00A2233E"/>
    <w:rsid w:val="00A22810"/>
    <w:rsid w:val="00A22CBB"/>
    <w:rsid w:val="00A233CE"/>
    <w:rsid w:val="00A2386D"/>
    <w:rsid w:val="00A23956"/>
    <w:rsid w:val="00A240A0"/>
    <w:rsid w:val="00A24B73"/>
    <w:rsid w:val="00A24E50"/>
    <w:rsid w:val="00A25D3E"/>
    <w:rsid w:val="00A25F56"/>
    <w:rsid w:val="00A26F42"/>
    <w:rsid w:val="00A27CAF"/>
    <w:rsid w:val="00A30286"/>
    <w:rsid w:val="00A30413"/>
    <w:rsid w:val="00A309CB"/>
    <w:rsid w:val="00A30D6D"/>
    <w:rsid w:val="00A31153"/>
    <w:rsid w:val="00A31388"/>
    <w:rsid w:val="00A31A4A"/>
    <w:rsid w:val="00A31E4A"/>
    <w:rsid w:val="00A32938"/>
    <w:rsid w:val="00A33242"/>
    <w:rsid w:val="00A35186"/>
    <w:rsid w:val="00A3548E"/>
    <w:rsid w:val="00A362EC"/>
    <w:rsid w:val="00A363F0"/>
    <w:rsid w:val="00A3649A"/>
    <w:rsid w:val="00A37DA5"/>
    <w:rsid w:val="00A37F44"/>
    <w:rsid w:val="00A40167"/>
    <w:rsid w:val="00A404A3"/>
    <w:rsid w:val="00A40CF0"/>
    <w:rsid w:val="00A412B9"/>
    <w:rsid w:val="00A41DDB"/>
    <w:rsid w:val="00A4230A"/>
    <w:rsid w:val="00A4297F"/>
    <w:rsid w:val="00A430F2"/>
    <w:rsid w:val="00A43398"/>
    <w:rsid w:val="00A43A68"/>
    <w:rsid w:val="00A43C28"/>
    <w:rsid w:val="00A44033"/>
    <w:rsid w:val="00A44145"/>
    <w:rsid w:val="00A4473F"/>
    <w:rsid w:val="00A44EE3"/>
    <w:rsid w:val="00A450F8"/>
    <w:rsid w:val="00A4569B"/>
    <w:rsid w:val="00A45AC2"/>
    <w:rsid w:val="00A45AFB"/>
    <w:rsid w:val="00A45E3F"/>
    <w:rsid w:val="00A4609E"/>
    <w:rsid w:val="00A467F6"/>
    <w:rsid w:val="00A46D52"/>
    <w:rsid w:val="00A46DC2"/>
    <w:rsid w:val="00A475FE"/>
    <w:rsid w:val="00A5037E"/>
    <w:rsid w:val="00A50FA9"/>
    <w:rsid w:val="00A51356"/>
    <w:rsid w:val="00A5145D"/>
    <w:rsid w:val="00A5256F"/>
    <w:rsid w:val="00A527D4"/>
    <w:rsid w:val="00A529A1"/>
    <w:rsid w:val="00A5303D"/>
    <w:rsid w:val="00A541AF"/>
    <w:rsid w:val="00A54493"/>
    <w:rsid w:val="00A5471F"/>
    <w:rsid w:val="00A54EF6"/>
    <w:rsid w:val="00A5515A"/>
    <w:rsid w:val="00A551A1"/>
    <w:rsid w:val="00A551FB"/>
    <w:rsid w:val="00A56000"/>
    <w:rsid w:val="00A560B3"/>
    <w:rsid w:val="00A5645E"/>
    <w:rsid w:val="00A56989"/>
    <w:rsid w:val="00A56C55"/>
    <w:rsid w:val="00A57961"/>
    <w:rsid w:val="00A60679"/>
    <w:rsid w:val="00A60BC5"/>
    <w:rsid w:val="00A60DFE"/>
    <w:rsid w:val="00A60E3D"/>
    <w:rsid w:val="00A60F5D"/>
    <w:rsid w:val="00A62081"/>
    <w:rsid w:val="00A62581"/>
    <w:rsid w:val="00A627FA"/>
    <w:rsid w:val="00A63196"/>
    <w:rsid w:val="00A6381B"/>
    <w:rsid w:val="00A64BDC"/>
    <w:rsid w:val="00A653BC"/>
    <w:rsid w:val="00A654C8"/>
    <w:rsid w:val="00A65A68"/>
    <w:rsid w:val="00A65ABC"/>
    <w:rsid w:val="00A65AF9"/>
    <w:rsid w:val="00A66990"/>
    <w:rsid w:val="00A66ECC"/>
    <w:rsid w:val="00A66F39"/>
    <w:rsid w:val="00A67630"/>
    <w:rsid w:val="00A67C7B"/>
    <w:rsid w:val="00A67E26"/>
    <w:rsid w:val="00A67F53"/>
    <w:rsid w:val="00A70999"/>
    <w:rsid w:val="00A7135B"/>
    <w:rsid w:val="00A71922"/>
    <w:rsid w:val="00A721D9"/>
    <w:rsid w:val="00A72B41"/>
    <w:rsid w:val="00A72F4E"/>
    <w:rsid w:val="00A731C4"/>
    <w:rsid w:val="00A73445"/>
    <w:rsid w:val="00A73F24"/>
    <w:rsid w:val="00A755EE"/>
    <w:rsid w:val="00A75802"/>
    <w:rsid w:val="00A75CB9"/>
    <w:rsid w:val="00A775CB"/>
    <w:rsid w:val="00A77D0B"/>
    <w:rsid w:val="00A77F00"/>
    <w:rsid w:val="00A801F2"/>
    <w:rsid w:val="00A80912"/>
    <w:rsid w:val="00A80B1A"/>
    <w:rsid w:val="00A80DA9"/>
    <w:rsid w:val="00A81BEA"/>
    <w:rsid w:val="00A8202E"/>
    <w:rsid w:val="00A825B0"/>
    <w:rsid w:val="00A82ED7"/>
    <w:rsid w:val="00A82EFC"/>
    <w:rsid w:val="00A8392B"/>
    <w:rsid w:val="00A83B42"/>
    <w:rsid w:val="00A843B8"/>
    <w:rsid w:val="00A85410"/>
    <w:rsid w:val="00A85BF2"/>
    <w:rsid w:val="00A90015"/>
    <w:rsid w:val="00A90CDF"/>
    <w:rsid w:val="00A90F74"/>
    <w:rsid w:val="00A91179"/>
    <w:rsid w:val="00A9367E"/>
    <w:rsid w:val="00A937C1"/>
    <w:rsid w:val="00A93B84"/>
    <w:rsid w:val="00A945DA"/>
    <w:rsid w:val="00A94F4F"/>
    <w:rsid w:val="00A9546F"/>
    <w:rsid w:val="00A9550F"/>
    <w:rsid w:val="00A95823"/>
    <w:rsid w:val="00A95C30"/>
    <w:rsid w:val="00A966E6"/>
    <w:rsid w:val="00A9691E"/>
    <w:rsid w:val="00A96BDA"/>
    <w:rsid w:val="00A96C25"/>
    <w:rsid w:val="00A97591"/>
    <w:rsid w:val="00A97BA1"/>
    <w:rsid w:val="00A97F11"/>
    <w:rsid w:val="00A97F92"/>
    <w:rsid w:val="00AA047B"/>
    <w:rsid w:val="00AA0622"/>
    <w:rsid w:val="00AA0A0F"/>
    <w:rsid w:val="00AA0A79"/>
    <w:rsid w:val="00AA0DD0"/>
    <w:rsid w:val="00AA19E5"/>
    <w:rsid w:val="00AA2420"/>
    <w:rsid w:val="00AA370C"/>
    <w:rsid w:val="00AA3D43"/>
    <w:rsid w:val="00AA4B03"/>
    <w:rsid w:val="00AA588D"/>
    <w:rsid w:val="00AA5ECD"/>
    <w:rsid w:val="00AA5F33"/>
    <w:rsid w:val="00AA623B"/>
    <w:rsid w:val="00AA6813"/>
    <w:rsid w:val="00AA75A2"/>
    <w:rsid w:val="00AA7938"/>
    <w:rsid w:val="00AA7F3D"/>
    <w:rsid w:val="00AB1193"/>
    <w:rsid w:val="00AB16FF"/>
    <w:rsid w:val="00AB1985"/>
    <w:rsid w:val="00AB229F"/>
    <w:rsid w:val="00AB273D"/>
    <w:rsid w:val="00AB279E"/>
    <w:rsid w:val="00AB2F2B"/>
    <w:rsid w:val="00AB2FBE"/>
    <w:rsid w:val="00AB2FF7"/>
    <w:rsid w:val="00AB31AA"/>
    <w:rsid w:val="00AB3B01"/>
    <w:rsid w:val="00AB3DDA"/>
    <w:rsid w:val="00AB4263"/>
    <w:rsid w:val="00AB43E0"/>
    <w:rsid w:val="00AB4743"/>
    <w:rsid w:val="00AB53DF"/>
    <w:rsid w:val="00AB57CA"/>
    <w:rsid w:val="00AB5E59"/>
    <w:rsid w:val="00AB6025"/>
    <w:rsid w:val="00AB6036"/>
    <w:rsid w:val="00AB6659"/>
    <w:rsid w:val="00AB6D30"/>
    <w:rsid w:val="00AB72AC"/>
    <w:rsid w:val="00AB7414"/>
    <w:rsid w:val="00AB7706"/>
    <w:rsid w:val="00AB7C11"/>
    <w:rsid w:val="00AC0E53"/>
    <w:rsid w:val="00AC0ED7"/>
    <w:rsid w:val="00AC263F"/>
    <w:rsid w:val="00AC315C"/>
    <w:rsid w:val="00AC3C5D"/>
    <w:rsid w:val="00AC478A"/>
    <w:rsid w:val="00AC47A1"/>
    <w:rsid w:val="00AC50A0"/>
    <w:rsid w:val="00AC5E6F"/>
    <w:rsid w:val="00AC5FF2"/>
    <w:rsid w:val="00AC6987"/>
    <w:rsid w:val="00AC6ACE"/>
    <w:rsid w:val="00AC6DCE"/>
    <w:rsid w:val="00AC6F98"/>
    <w:rsid w:val="00AC70E5"/>
    <w:rsid w:val="00AC7781"/>
    <w:rsid w:val="00AC7EDA"/>
    <w:rsid w:val="00AD0B6A"/>
    <w:rsid w:val="00AD18F0"/>
    <w:rsid w:val="00AD1B11"/>
    <w:rsid w:val="00AD31F6"/>
    <w:rsid w:val="00AD3200"/>
    <w:rsid w:val="00AD38C9"/>
    <w:rsid w:val="00AD38F5"/>
    <w:rsid w:val="00AD3C2C"/>
    <w:rsid w:val="00AD3F5B"/>
    <w:rsid w:val="00AD422D"/>
    <w:rsid w:val="00AD4266"/>
    <w:rsid w:val="00AD44EF"/>
    <w:rsid w:val="00AD459B"/>
    <w:rsid w:val="00AD46B9"/>
    <w:rsid w:val="00AD479A"/>
    <w:rsid w:val="00AD4F1F"/>
    <w:rsid w:val="00AD519B"/>
    <w:rsid w:val="00AD519E"/>
    <w:rsid w:val="00AD5211"/>
    <w:rsid w:val="00AD53D4"/>
    <w:rsid w:val="00AD5CEA"/>
    <w:rsid w:val="00AD6269"/>
    <w:rsid w:val="00AD65A7"/>
    <w:rsid w:val="00AD6BDF"/>
    <w:rsid w:val="00AD74FC"/>
    <w:rsid w:val="00AD758B"/>
    <w:rsid w:val="00AE00D6"/>
    <w:rsid w:val="00AE07B6"/>
    <w:rsid w:val="00AE20EF"/>
    <w:rsid w:val="00AE25BB"/>
    <w:rsid w:val="00AE28B7"/>
    <w:rsid w:val="00AE3BD8"/>
    <w:rsid w:val="00AE3BE8"/>
    <w:rsid w:val="00AE43BE"/>
    <w:rsid w:val="00AE4446"/>
    <w:rsid w:val="00AE4915"/>
    <w:rsid w:val="00AE4942"/>
    <w:rsid w:val="00AE5B02"/>
    <w:rsid w:val="00AE5C0B"/>
    <w:rsid w:val="00AE5F44"/>
    <w:rsid w:val="00AE5F4F"/>
    <w:rsid w:val="00AE6F30"/>
    <w:rsid w:val="00AE6F98"/>
    <w:rsid w:val="00AE7324"/>
    <w:rsid w:val="00AE7A76"/>
    <w:rsid w:val="00AE7D26"/>
    <w:rsid w:val="00AF040A"/>
    <w:rsid w:val="00AF062E"/>
    <w:rsid w:val="00AF0C34"/>
    <w:rsid w:val="00AF1490"/>
    <w:rsid w:val="00AF1D13"/>
    <w:rsid w:val="00AF3465"/>
    <w:rsid w:val="00AF4435"/>
    <w:rsid w:val="00AF4470"/>
    <w:rsid w:val="00AF4760"/>
    <w:rsid w:val="00AF4843"/>
    <w:rsid w:val="00AF4AB8"/>
    <w:rsid w:val="00AF512A"/>
    <w:rsid w:val="00AF5A6C"/>
    <w:rsid w:val="00AF5D52"/>
    <w:rsid w:val="00AF5DC0"/>
    <w:rsid w:val="00AF6818"/>
    <w:rsid w:val="00AF6E8E"/>
    <w:rsid w:val="00AF7584"/>
    <w:rsid w:val="00AF7907"/>
    <w:rsid w:val="00AF7EFF"/>
    <w:rsid w:val="00B00813"/>
    <w:rsid w:val="00B01660"/>
    <w:rsid w:val="00B017EE"/>
    <w:rsid w:val="00B01FEB"/>
    <w:rsid w:val="00B024D9"/>
    <w:rsid w:val="00B02C2F"/>
    <w:rsid w:val="00B03041"/>
    <w:rsid w:val="00B03681"/>
    <w:rsid w:val="00B04168"/>
    <w:rsid w:val="00B042B7"/>
    <w:rsid w:val="00B055BF"/>
    <w:rsid w:val="00B066B8"/>
    <w:rsid w:val="00B0699D"/>
    <w:rsid w:val="00B06A4F"/>
    <w:rsid w:val="00B106AE"/>
    <w:rsid w:val="00B107F1"/>
    <w:rsid w:val="00B118D8"/>
    <w:rsid w:val="00B11E40"/>
    <w:rsid w:val="00B1263F"/>
    <w:rsid w:val="00B12975"/>
    <w:rsid w:val="00B130FE"/>
    <w:rsid w:val="00B1327D"/>
    <w:rsid w:val="00B141EC"/>
    <w:rsid w:val="00B14B5F"/>
    <w:rsid w:val="00B14C12"/>
    <w:rsid w:val="00B14DDD"/>
    <w:rsid w:val="00B153E5"/>
    <w:rsid w:val="00B15884"/>
    <w:rsid w:val="00B16371"/>
    <w:rsid w:val="00B167CF"/>
    <w:rsid w:val="00B174B9"/>
    <w:rsid w:val="00B1794A"/>
    <w:rsid w:val="00B20CF3"/>
    <w:rsid w:val="00B20D7E"/>
    <w:rsid w:val="00B20EF3"/>
    <w:rsid w:val="00B21063"/>
    <w:rsid w:val="00B21B94"/>
    <w:rsid w:val="00B22C24"/>
    <w:rsid w:val="00B22FF6"/>
    <w:rsid w:val="00B2351B"/>
    <w:rsid w:val="00B24926"/>
    <w:rsid w:val="00B24A57"/>
    <w:rsid w:val="00B24F64"/>
    <w:rsid w:val="00B25429"/>
    <w:rsid w:val="00B25E75"/>
    <w:rsid w:val="00B25E76"/>
    <w:rsid w:val="00B30EAE"/>
    <w:rsid w:val="00B30FCD"/>
    <w:rsid w:val="00B32503"/>
    <w:rsid w:val="00B32508"/>
    <w:rsid w:val="00B3257E"/>
    <w:rsid w:val="00B328DA"/>
    <w:rsid w:val="00B32EB3"/>
    <w:rsid w:val="00B32F5E"/>
    <w:rsid w:val="00B3370C"/>
    <w:rsid w:val="00B33B1D"/>
    <w:rsid w:val="00B34110"/>
    <w:rsid w:val="00B34424"/>
    <w:rsid w:val="00B34CFB"/>
    <w:rsid w:val="00B34DA1"/>
    <w:rsid w:val="00B34E0F"/>
    <w:rsid w:val="00B354DA"/>
    <w:rsid w:val="00B35C22"/>
    <w:rsid w:val="00B36CC2"/>
    <w:rsid w:val="00B3754A"/>
    <w:rsid w:val="00B37EE5"/>
    <w:rsid w:val="00B37F1C"/>
    <w:rsid w:val="00B4174A"/>
    <w:rsid w:val="00B42164"/>
    <w:rsid w:val="00B4368E"/>
    <w:rsid w:val="00B43693"/>
    <w:rsid w:val="00B43A85"/>
    <w:rsid w:val="00B43C07"/>
    <w:rsid w:val="00B44090"/>
    <w:rsid w:val="00B441FC"/>
    <w:rsid w:val="00B44E93"/>
    <w:rsid w:val="00B46260"/>
    <w:rsid w:val="00B465A4"/>
    <w:rsid w:val="00B468AD"/>
    <w:rsid w:val="00B46AFE"/>
    <w:rsid w:val="00B4775A"/>
    <w:rsid w:val="00B477E0"/>
    <w:rsid w:val="00B50736"/>
    <w:rsid w:val="00B50946"/>
    <w:rsid w:val="00B50A2A"/>
    <w:rsid w:val="00B50D89"/>
    <w:rsid w:val="00B51F8C"/>
    <w:rsid w:val="00B521F1"/>
    <w:rsid w:val="00B52541"/>
    <w:rsid w:val="00B52ACF"/>
    <w:rsid w:val="00B52E4E"/>
    <w:rsid w:val="00B539A0"/>
    <w:rsid w:val="00B549DC"/>
    <w:rsid w:val="00B55C3F"/>
    <w:rsid w:val="00B55D1A"/>
    <w:rsid w:val="00B565BE"/>
    <w:rsid w:val="00B5704B"/>
    <w:rsid w:val="00B57E10"/>
    <w:rsid w:val="00B60E2C"/>
    <w:rsid w:val="00B61321"/>
    <w:rsid w:val="00B61B94"/>
    <w:rsid w:val="00B61D29"/>
    <w:rsid w:val="00B61F41"/>
    <w:rsid w:val="00B62090"/>
    <w:rsid w:val="00B62260"/>
    <w:rsid w:val="00B62756"/>
    <w:rsid w:val="00B62CC7"/>
    <w:rsid w:val="00B62EC7"/>
    <w:rsid w:val="00B62F76"/>
    <w:rsid w:val="00B64EF7"/>
    <w:rsid w:val="00B64FAA"/>
    <w:rsid w:val="00B6519E"/>
    <w:rsid w:val="00B65E6D"/>
    <w:rsid w:val="00B65F61"/>
    <w:rsid w:val="00B6621A"/>
    <w:rsid w:val="00B66BB5"/>
    <w:rsid w:val="00B66E17"/>
    <w:rsid w:val="00B66EA1"/>
    <w:rsid w:val="00B66F76"/>
    <w:rsid w:val="00B679B5"/>
    <w:rsid w:val="00B67C87"/>
    <w:rsid w:val="00B67CA0"/>
    <w:rsid w:val="00B67E61"/>
    <w:rsid w:val="00B70461"/>
    <w:rsid w:val="00B705BF"/>
    <w:rsid w:val="00B709BD"/>
    <w:rsid w:val="00B70CAA"/>
    <w:rsid w:val="00B70EFE"/>
    <w:rsid w:val="00B70F06"/>
    <w:rsid w:val="00B71521"/>
    <w:rsid w:val="00B71F8B"/>
    <w:rsid w:val="00B7219C"/>
    <w:rsid w:val="00B72C80"/>
    <w:rsid w:val="00B73195"/>
    <w:rsid w:val="00B731B7"/>
    <w:rsid w:val="00B73595"/>
    <w:rsid w:val="00B736CB"/>
    <w:rsid w:val="00B736D7"/>
    <w:rsid w:val="00B73AC5"/>
    <w:rsid w:val="00B74869"/>
    <w:rsid w:val="00B75008"/>
    <w:rsid w:val="00B7520F"/>
    <w:rsid w:val="00B75A97"/>
    <w:rsid w:val="00B76134"/>
    <w:rsid w:val="00B7770E"/>
    <w:rsid w:val="00B8132C"/>
    <w:rsid w:val="00B81860"/>
    <w:rsid w:val="00B81D32"/>
    <w:rsid w:val="00B822C7"/>
    <w:rsid w:val="00B83146"/>
    <w:rsid w:val="00B838FB"/>
    <w:rsid w:val="00B84081"/>
    <w:rsid w:val="00B8525B"/>
    <w:rsid w:val="00B8537B"/>
    <w:rsid w:val="00B856F9"/>
    <w:rsid w:val="00B85A94"/>
    <w:rsid w:val="00B85B2E"/>
    <w:rsid w:val="00B8671C"/>
    <w:rsid w:val="00B86987"/>
    <w:rsid w:val="00B86F59"/>
    <w:rsid w:val="00B901B5"/>
    <w:rsid w:val="00B90399"/>
    <w:rsid w:val="00B90A2E"/>
    <w:rsid w:val="00B90E3F"/>
    <w:rsid w:val="00B9178B"/>
    <w:rsid w:val="00B91828"/>
    <w:rsid w:val="00B9264D"/>
    <w:rsid w:val="00B927B8"/>
    <w:rsid w:val="00B9341B"/>
    <w:rsid w:val="00B93553"/>
    <w:rsid w:val="00B94A64"/>
    <w:rsid w:val="00B950DE"/>
    <w:rsid w:val="00B96637"/>
    <w:rsid w:val="00B96F8C"/>
    <w:rsid w:val="00B97011"/>
    <w:rsid w:val="00B976F9"/>
    <w:rsid w:val="00B97B71"/>
    <w:rsid w:val="00B97DF5"/>
    <w:rsid w:val="00BA08D4"/>
    <w:rsid w:val="00BA0935"/>
    <w:rsid w:val="00BA18D8"/>
    <w:rsid w:val="00BA19C7"/>
    <w:rsid w:val="00BA24F8"/>
    <w:rsid w:val="00BA3A2D"/>
    <w:rsid w:val="00BA3A38"/>
    <w:rsid w:val="00BA3F69"/>
    <w:rsid w:val="00BA40C9"/>
    <w:rsid w:val="00BA4264"/>
    <w:rsid w:val="00BA4429"/>
    <w:rsid w:val="00BA44BE"/>
    <w:rsid w:val="00BA4652"/>
    <w:rsid w:val="00BA4CDC"/>
    <w:rsid w:val="00BA4DDB"/>
    <w:rsid w:val="00BA6B5C"/>
    <w:rsid w:val="00BA75B0"/>
    <w:rsid w:val="00BA7ABD"/>
    <w:rsid w:val="00BB06ED"/>
    <w:rsid w:val="00BB0C96"/>
    <w:rsid w:val="00BB331C"/>
    <w:rsid w:val="00BB3F85"/>
    <w:rsid w:val="00BB4575"/>
    <w:rsid w:val="00BB4986"/>
    <w:rsid w:val="00BB4C0D"/>
    <w:rsid w:val="00BB4CC8"/>
    <w:rsid w:val="00BB58E9"/>
    <w:rsid w:val="00BB5BB8"/>
    <w:rsid w:val="00BB711B"/>
    <w:rsid w:val="00BB7B3C"/>
    <w:rsid w:val="00BB7DA8"/>
    <w:rsid w:val="00BC04DB"/>
    <w:rsid w:val="00BC1275"/>
    <w:rsid w:val="00BC1B3D"/>
    <w:rsid w:val="00BC1E19"/>
    <w:rsid w:val="00BC27EF"/>
    <w:rsid w:val="00BC37DF"/>
    <w:rsid w:val="00BC44A7"/>
    <w:rsid w:val="00BC4877"/>
    <w:rsid w:val="00BC49EA"/>
    <w:rsid w:val="00BC5091"/>
    <w:rsid w:val="00BC52D3"/>
    <w:rsid w:val="00BC554D"/>
    <w:rsid w:val="00BC5990"/>
    <w:rsid w:val="00BC627E"/>
    <w:rsid w:val="00BC6417"/>
    <w:rsid w:val="00BC6CE4"/>
    <w:rsid w:val="00BC7317"/>
    <w:rsid w:val="00BC7CD0"/>
    <w:rsid w:val="00BC7D58"/>
    <w:rsid w:val="00BC7FE9"/>
    <w:rsid w:val="00BD0362"/>
    <w:rsid w:val="00BD0805"/>
    <w:rsid w:val="00BD0AFF"/>
    <w:rsid w:val="00BD0FD7"/>
    <w:rsid w:val="00BD142C"/>
    <w:rsid w:val="00BD1530"/>
    <w:rsid w:val="00BD1D86"/>
    <w:rsid w:val="00BD2043"/>
    <w:rsid w:val="00BD2591"/>
    <w:rsid w:val="00BD36CA"/>
    <w:rsid w:val="00BD3A69"/>
    <w:rsid w:val="00BD3F62"/>
    <w:rsid w:val="00BD4EA6"/>
    <w:rsid w:val="00BD53FF"/>
    <w:rsid w:val="00BD5CF5"/>
    <w:rsid w:val="00BD5E3B"/>
    <w:rsid w:val="00BD6C8A"/>
    <w:rsid w:val="00BD7076"/>
    <w:rsid w:val="00BD7623"/>
    <w:rsid w:val="00BD7E3C"/>
    <w:rsid w:val="00BE028F"/>
    <w:rsid w:val="00BE082D"/>
    <w:rsid w:val="00BE1364"/>
    <w:rsid w:val="00BE163A"/>
    <w:rsid w:val="00BE17A7"/>
    <w:rsid w:val="00BE1A31"/>
    <w:rsid w:val="00BE1C29"/>
    <w:rsid w:val="00BE35AB"/>
    <w:rsid w:val="00BE3B25"/>
    <w:rsid w:val="00BE3E31"/>
    <w:rsid w:val="00BE481A"/>
    <w:rsid w:val="00BE6868"/>
    <w:rsid w:val="00BE6D1D"/>
    <w:rsid w:val="00BE70E0"/>
    <w:rsid w:val="00BE723E"/>
    <w:rsid w:val="00BE7636"/>
    <w:rsid w:val="00BF0414"/>
    <w:rsid w:val="00BF12C3"/>
    <w:rsid w:val="00BF1523"/>
    <w:rsid w:val="00BF1AFC"/>
    <w:rsid w:val="00BF2AB7"/>
    <w:rsid w:val="00BF2DB9"/>
    <w:rsid w:val="00BF2EC1"/>
    <w:rsid w:val="00BF3023"/>
    <w:rsid w:val="00BF3444"/>
    <w:rsid w:val="00BF39A7"/>
    <w:rsid w:val="00BF3EB0"/>
    <w:rsid w:val="00BF4597"/>
    <w:rsid w:val="00BF4921"/>
    <w:rsid w:val="00BF5B20"/>
    <w:rsid w:val="00BF6173"/>
    <w:rsid w:val="00BF64EC"/>
    <w:rsid w:val="00BF683B"/>
    <w:rsid w:val="00BF6FB2"/>
    <w:rsid w:val="00BF7151"/>
    <w:rsid w:val="00C00063"/>
    <w:rsid w:val="00C011FD"/>
    <w:rsid w:val="00C01FD7"/>
    <w:rsid w:val="00C025EC"/>
    <w:rsid w:val="00C02760"/>
    <w:rsid w:val="00C03040"/>
    <w:rsid w:val="00C033B4"/>
    <w:rsid w:val="00C036CA"/>
    <w:rsid w:val="00C036CF"/>
    <w:rsid w:val="00C04599"/>
    <w:rsid w:val="00C04C1E"/>
    <w:rsid w:val="00C0781D"/>
    <w:rsid w:val="00C07C49"/>
    <w:rsid w:val="00C07D6C"/>
    <w:rsid w:val="00C10587"/>
    <w:rsid w:val="00C115DD"/>
    <w:rsid w:val="00C118A1"/>
    <w:rsid w:val="00C11B97"/>
    <w:rsid w:val="00C13193"/>
    <w:rsid w:val="00C139A3"/>
    <w:rsid w:val="00C13EF9"/>
    <w:rsid w:val="00C148BD"/>
    <w:rsid w:val="00C14A43"/>
    <w:rsid w:val="00C169DF"/>
    <w:rsid w:val="00C16ED9"/>
    <w:rsid w:val="00C170F0"/>
    <w:rsid w:val="00C1747B"/>
    <w:rsid w:val="00C17F0F"/>
    <w:rsid w:val="00C2093D"/>
    <w:rsid w:val="00C20F9A"/>
    <w:rsid w:val="00C21A4C"/>
    <w:rsid w:val="00C21F89"/>
    <w:rsid w:val="00C22AA4"/>
    <w:rsid w:val="00C23041"/>
    <w:rsid w:val="00C23222"/>
    <w:rsid w:val="00C23760"/>
    <w:rsid w:val="00C23F1B"/>
    <w:rsid w:val="00C243D2"/>
    <w:rsid w:val="00C24A66"/>
    <w:rsid w:val="00C25659"/>
    <w:rsid w:val="00C257ED"/>
    <w:rsid w:val="00C2592B"/>
    <w:rsid w:val="00C2606A"/>
    <w:rsid w:val="00C26480"/>
    <w:rsid w:val="00C26DA0"/>
    <w:rsid w:val="00C2795A"/>
    <w:rsid w:val="00C27A59"/>
    <w:rsid w:val="00C3067B"/>
    <w:rsid w:val="00C3137B"/>
    <w:rsid w:val="00C33692"/>
    <w:rsid w:val="00C34019"/>
    <w:rsid w:val="00C3404D"/>
    <w:rsid w:val="00C34FA8"/>
    <w:rsid w:val="00C35394"/>
    <w:rsid w:val="00C363D5"/>
    <w:rsid w:val="00C36428"/>
    <w:rsid w:val="00C36D7F"/>
    <w:rsid w:val="00C375F2"/>
    <w:rsid w:val="00C402FE"/>
    <w:rsid w:val="00C40765"/>
    <w:rsid w:val="00C41277"/>
    <w:rsid w:val="00C42354"/>
    <w:rsid w:val="00C42385"/>
    <w:rsid w:val="00C4262C"/>
    <w:rsid w:val="00C429EC"/>
    <w:rsid w:val="00C43245"/>
    <w:rsid w:val="00C44376"/>
    <w:rsid w:val="00C44641"/>
    <w:rsid w:val="00C45207"/>
    <w:rsid w:val="00C454A2"/>
    <w:rsid w:val="00C458CB"/>
    <w:rsid w:val="00C45D66"/>
    <w:rsid w:val="00C45D85"/>
    <w:rsid w:val="00C45E09"/>
    <w:rsid w:val="00C46DDF"/>
    <w:rsid w:val="00C46EAF"/>
    <w:rsid w:val="00C46F08"/>
    <w:rsid w:val="00C47C2A"/>
    <w:rsid w:val="00C50373"/>
    <w:rsid w:val="00C50D7F"/>
    <w:rsid w:val="00C5250B"/>
    <w:rsid w:val="00C53600"/>
    <w:rsid w:val="00C53E09"/>
    <w:rsid w:val="00C53FA4"/>
    <w:rsid w:val="00C54136"/>
    <w:rsid w:val="00C54A22"/>
    <w:rsid w:val="00C550EC"/>
    <w:rsid w:val="00C55C90"/>
    <w:rsid w:val="00C56392"/>
    <w:rsid w:val="00C56B30"/>
    <w:rsid w:val="00C56C34"/>
    <w:rsid w:val="00C56E87"/>
    <w:rsid w:val="00C56E8C"/>
    <w:rsid w:val="00C57643"/>
    <w:rsid w:val="00C60907"/>
    <w:rsid w:val="00C612AA"/>
    <w:rsid w:val="00C618B8"/>
    <w:rsid w:val="00C61910"/>
    <w:rsid w:val="00C62830"/>
    <w:rsid w:val="00C62F9A"/>
    <w:rsid w:val="00C6350D"/>
    <w:rsid w:val="00C641BF"/>
    <w:rsid w:val="00C642D3"/>
    <w:rsid w:val="00C64A73"/>
    <w:rsid w:val="00C64CC7"/>
    <w:rsid w:val="00C6505D"/>
    <w:rsid w:val="00C650CD"/>
    <w:rsid w:val="00C65708"/>
    <w:rsid w:val="00C665F0"/>
    <w:rsid w:val="00C66D2B"/>
    <w:rsid w:val="00C676D6"/>
    <w:rsid w:val="00C676D8"/>
    <w:rsid w:val="00C71139"/>
    <w:rsid w:val="00C7122A"/>
    <w:rsid w:val="00C712EF"/>
    <w:rsid w:val="00C7197C"/>
    <w:rsid w:val="00C72328"/>
    <w:rsid w:val="00C73985"/>
    <w:rsid w:val="00C73990"/>
    <w:rsid w:val="00C739C9"/>
    <w:rsid w:val="00C74635"/>
    <w:rsid w:val="00C7485A"/>
    <w:rsid w:val="00C75606"/>
    <w:rsid w:val="00C7582A"/>
    <w:rsid w:val="00C76AB8"/>
    <w:rsid w:val="00C76EE3"/>
    <w:rsid w:val="00C77074"/>
    <w:rsid w:val="00C77E47"/>
    <w:rsid w:val="00C80693"/>
    <w:rsid w:val="00C81748"/>
    <w:rsid w:val="00C81758"/>
    <w:rsid w:val="00C81886"/>
    <w:rsid w:val="00C83159"/>
    <w:rsid w:val="00C8388D"/>
    <w:rsid w:val="00C839C0"/>
    <w:rsid w:val="00C83F34"/>
    <w:rsid w:val="00C8487C"/>
    <w:rsid w:val="00C852FA"/>
    <w:rsid w:val="00C85C7E"/>
    <w:rsid w:val="00C86B01"/>
    <w:rsid w:val="00C87074"/>
    <w:rsid w:val="00C875A9"/>
    <w:rsid w:val="00C876BC"/>
    <w:rsid w:val="00C90862"/>
    <w:rsid w:val="00C9094C"/>
    <w:rsid w:val="00C90E78"/>
    <w:rsid w:val="00C91F11"/>
    <w:rsid w:val="00C91F36"/>
    <w:rsid w:val="00C92744"/>
    <w:rsid w:val="00C92CB5"/>
    <w:rsid w:val="00C92EA4"/>
    <w:rsid w:val="00C92F75"/>
    <w:rsid w:val="00C93759"/>
    <w:rsid w:val="00C95624"/>
    <w:rsid w:val="00C966A9"/>
    <w:rsid w:val="00C9688F"/>
    <w:rsid w:val="00C96C30"/>
    <w:rsid w:val="00C9746A"/>
    <w:rsid w:val="00C97738"/>
    <w:rsid w:val="00C978E5"/>
    <w:rsid w:val="00C97BBD"/>
    <w:rsid w:val="00CA016C"/>
    <w:rsid w:val="00CA0C78"/>
    <w:rsid w:val="00CA0E79"/>
    <w:rsid w:val="00CA1CF0"/>
    <w:rsid w:val="00CA210F"/>
    <w:rsid w:val="00CA28A1"/>
    <w:rsid w:val="00CA3C75"/>
    <w:rsid w:val="00CA46E7"/>
    <w:rsid w:val="00CA47D2"/>
    <w:rsid w:val="00CA48DE"/>
    <w:rsid w:val="00CA49E3"/>
    <w:rsid w:val="00CA4A5F"/>
    <w:rsid w:val="00CA524E"/>
    <w:rsid w:val="00CA54EB"/>
    <w:rsid w:val="00CA677A"/>
    <w:rsid w:val="00CA7423"/>
    <w:rsid w:val="00CA7802"/>
    <w:rsid w:val="00CB1B0F"/>
    <w:rsid w:val="00CB1D1D"/>
    <w:rsid w:val="00CB282C"/>
    <w:rsid w:val="00CB3B33"/>
    <w:rsid w:val="00CB3EFA"/>
    <w:rsid w:val="00CB40C1"/>
    <w:rsid w:val="00CB44A3"/>
    <w:rsid w:val="00CB57E1"/>
    <w:rsid w:val="00CB6639"/>
    <w:rsid w:val="00CB7262"/>
    <w:rsid w:val="00CC0013"/>
    <w:rsid w:val="00CC1241"/>
    <w:rsid w:val="00CC1FBD"/>
    <w:rsid w:val="00CC2ADF"/>
    <w:rsid w:val="00CC2C9B"/>
    <w:rsid w:val="00CC2CD8"/>
    <w:rsid w:val="00CC3322"/>
    <w:rsid w:val="00CC3A96"/>
    <w:rsid w:val="00CC3CA8"/>
    <w:rsid w:val="00CC4299"/>
    <w:rsid w:val="00CC555F"/>
    <w:rsid w:val="00CC58B3"/>
    <w:rsid w:val="00CC5C12"/>
    <w:rsid w:val="00CC5CE0"/>
    <w:rsid w:val="00CC7E65"/>
    <w:rsid w:val="00CD1C89"/>
    <w:rsid w:val="00CD1FB9"/>
    <w:rsid w:val="00CD2060"/>
    <w:rsid w:val="00CD289E"/>
    <w:rsid w:val="00CD2B90"/>
    <w:rsid w:val="00CD2C92"/>
    <w:rsid w:val="00CD2D9D"/>
    <w:rsid w:val="00CD30C1"/>
    <w:rsid w:val="00CD364F"/>
    <w:rsid w:val="00CD3951"/>
    <w:rsid w:val="00CD3C5A"/>
    <w:rsid w:val="00CD4137"/>
    <w:rsid w:val="00CD47EB"/>
    <w:rsid w:val="00CD54AF"/>
    <w:rsid w:val="00CD57FC"/>
    <w:rsid w:val="00CD5B5D"/>
    <w:rsid w:val="00CD5F60"/>
    <w:rsid w:val="00CD6276"/>
    <w:rsid w:val="00CD629E"/>
    <w:rsid w:val="00CD6629"/>
    <w:rsid w:val="00CD6AA4"/>
    <w:rsid w:val="00CD6E50"/>
    <w:rsid w:val="00CD6F44"/>
    <w:rsid w:val="00CD7402"/>
    <w:rsid w:val="00CD7774"/>
    <w:rsid w:val="00CD7C33"/>
    <w:rsid w:val="00CD7DD4"/>
    <w:rsid w:val="00CE018B"/>
    <w:rsid w:val="00CE08E6"/>
    <w:rsid w:val="00CE189F"/>
    <w:rsid w:val="00CE1A26"/>
    <w:rsid w:val="00CE1A74"/>
    <w:rsid w:val="00CE2111"/>
    <w:rsid w:val="00CE277A"/>
    <w:rsid w:val="00CE3ACA"/>
    <w:rsid w:val="00CE3BB1"/>
    <w:rsid w:val="00CE3C1F"/>
    <w:rsid w:val="00CE3CEE"/>
    <w:rsid w:val="00CE58DF"/>
    <w:rsid w:val="00CE6AD1"/>
    <w:rsid w:val="00CE6C54"/>
    <w:rsid w:val="00CE6DAC"/>
    <w:rsid w:val="00CE7035"/>
    <w:rsid w:val="00CE70F0"/>
    <w:rsid w:val="00CE72AB"/>
    <w:rsid w:val="00CE7DF1"/>
    <w:rsid w:val="00CF0A19"/>
    <w:rsid w:val="00CF1C4E"/>
    <w:rsid w:val="00CF283D"/>
    <w:rsid w:val="00CF2B1A"/>
    <w:rsid w:val="00CF2F27"/>
    <w:rsid w:val="00CF3B8A"/>
    <w:rsid w:val="00CF4ABB"/>
    <w:rsid w:val="00CF5878"/>
    <w:rsid w:val="00CF7C16"/>
    <w:rsid w:val="00D00B25"/>
    <w:rsid w:val="00D00CFE"/>
    <w:rsid w:val="00D00DE5"/>
    <w:rsid w:val="00D01530"/>
    <w:rsid w:val="00D01949"/>
    <w:rsid w:val="00D01E41"/>
    <w:rsid w:val="00D020DF"/>
    <w:rsid w:val="00D02A4E"/>
    <w:rsid w:val="00D02DF6"/>
    <w:rsid w:val="00D031DB"/>
    <w:rsid w:val="00D03661"/>
    <w:rsid w:val="00D03D11"/>
    <w:rsid w:val="00D03DDD"/>
    <w:rsid w:val="00D040E7"/>
    <w:rsid w:val="00D0426D"/>
    <w:rsid w:val="00D074A0"/>
    <w:rsid w:val="00D07637"/>
    <w:rsid w:val="00D07BE4"/>
    <w:rsid w:val="00D07CD4"/>
    <w:rsid w:val="00D07EE7"/>
    <w:rsid w:val="00D07F0B"/>
    <w:rsid w:val="00D07FFC"/>
    <w:rsid w:val="00D10470"/>
    <w:rsid w:val="00D114D7"/>
    <w:rsid w:val="00D117EC"/>
    <w:rsid w:val="00D11DFA"/>
    <w:rsid w:val="00D11E4D"/>
    <w:rsid w:val="00D11FFC"/>
    <w:rsid w:val="00D12199"/>
    <w:rsid w:val="00D127E4"/>
    <w:rsid w:val="00D12BDB"/>
    <w:rsid w:val="00D12E8B"/>
    <w:rsid w:val="00D13003"/>
    <w:rsid w:val="00D13423"/>
    <w:rsid w:val="00D135C6"/>
    <w:rsid w:val="00D138F8"/>
    <w:rsid w:val="00D14214"/>
    <w:rsid w:val="00D142E1"/>
    <w:rsid w:val="00D14526"/>
    <w:rsid w:val="00D148F1"/>
    <w:rsid w:val="00D150F1"/>
    <w:rsid w:val="00D15B7B"/>
    <w:rsid w:val="00D15D2F"/>
    <w:rsid w:val="00D15EDE"/>
    <w:rsid w:val="00D16F7D"/>
    <w:rsid w:val="00D17425"/>
    <w:rsid w:val="00D17DB1"/>
    <w:rsid w:val="00D2040E"/>
    <w:rsid w:val="00D20E4A"/>
    <w:rsid w:val="00D2164E"/>
    <w:rsid w:val="00D21AAE"/>
    <w:rsid w:val="00D21BB9"/>
    <w:rsid w:val="00D21E4E"/>
    <w:rsid w:val="00D22505"/>
    <w:rsid w:val="00D230D0"/>
    <w:rsid w:val="00D23A45"/>
    <w:rsid w:val="00D23DCC"/>
    <w:rsid w:val="00D258DD"/>
    <w:rsid w:val="00D26235"/>
    <w:rsid w:val="00D266D0"/>
    <w:rsid w:val="00D266D7"/>
    <w:rsid w:val="00D26969"/>
    <w:rsid w:val="00D26BAB"/>
    <w:rsid w:val="00D2771E"/>
    <w:rsid w:val="00D27939"/>
    <w:rsid w:val="00D30688"/>
    <w:rsid w:val="00D30706"/>
    <w:rsid w:val="00D3103E"/>
    <w:rsid w:val="00D314AC"/>
    <w:rsid w:val="00D314B3"/>
    <w:rsid w:val="00D324B4"/>
    <w:rsid w:val="00D32602"/>
    <w:rsid w:val="00D326B8"/>
    <w:rsid w:val="00D333B1"/>
    <w:rsid w:val="00D33A05"/>
    <w:rsid w:val="00D34574"/>
    <w:rsid w:val="00D34E21"/>
    <w:rsid w:val="00D36346"/>
    <w:rsid w:val="00D36B1D"/>
    <w:rsid w:val="00D36D1F"/>
    <w:rsid w:val="00D375EE"/>
    <w:rsid w:val="00D400F1"/>
    <w:rsid w:val="00D4029B"/>
    <w:rsid w:val="00D402A5"/>
    <w:rsid w:val="00D40A9D"/>
    <w:rsid w:val="00D40EC4"/>
    <w:rsid w:val="00D411A2"/>
    <w:rsid w:val="00D41565"/>
    <w:rsid w:val="00D418BD"/>
    <w:rsid w:val="00D41E8F"/>
    <w:rsid w:val="00D42213"/>
    <w:rsid w:val="00D42675"/>
    <w:rsid w:val="00D4273F"/>
    <w:rsid w:val="00D42D75"/>
    <w:rsid w:val="00D44119"/>
    <w:rsid w:val="00D444B5"/>
    <w:rsid w:val="00D4455F"/>
    <w:rsid w:val="00D450F4"/>
    <w:rsid w:val="00D451DA"/>
    <w:rsid w:val="00D455AA"/>
    <w:rsid w:val="00D4577C"/>
    <w:rsid w:val="00D45E5E"/>
    <w:rsid w:val="00D45F6B"/>
    <w:rsid w:val="00D468EC"/>
    <w:rsid w:val="00D47D07"/>
    <w:rsid w:val="00D5051C"/>
    <w:rsid w:val="00D506AD"/>
    <w:rsid w:val="00D51594"/>
    <w:rsid w:val="00D515E4"/>
    <w:rsid w:val="00D516D5"/>
    <w:rsid w:val="00D520CA"/>
    <w:rsid w:val="00D52ADF"/>
    <w:rsid w:val="00D539AB"/>
    <w:rsid w:val="00D53C74"/>
    <w:rsid w:val="00D560C1"/>
    <w:rsid w:val="00D56E7A"/>
    <w:rsid w:val="00D57E78"/>
    <w:rsid w:val="00D6106E"/>
    <w:rsid w:val="00D6192E"/>
    <w:rsid w:val="00D62A5F"/>
    <w:rsid w:val="00D63287"/>
    <w:rsid w:val="00D635BA"/>
    <w:rsid w:val="00D63C2D"/>
    <w:rsid w:val="00D63CD4"/>
    <w:rsid w:val="00D64EB4"/>
    <w:rsid w:val="00D64FFA"/>
    <w:rsid w:val="00D65281"/>
    <w:rsid w:val="00D65439"/>
    <w:rsid w:val="00D65B5D"/>
    <w:rsid w:val="00D65E1D"/>
    <w:rsid w:val="00D6651E"/>
    <w:rsid w:val="00D66CA6"/>
    <w:rsid w:val="00D67BC2"/>
    <w:rsid w:val="00D67CBD"/>
    <w:rsid w:val="00D702B8"/>
    <w:rsid w:val="00D705D4"/>
    <w:rsid w:val="00D708CD"/>
    <w:rsid w:val="00D70C07"/>
    <w:rsid w:val="00D70E53"/>
    <w:rsid w:val="00D70F6C"/>
    <w:rsid w:val="00D72CA9"/>
    <w:rsid w:val="00D73216"/>
    <w:rsid w:val="00D735F8"/>
    <w:rsid w:val="00D73811"/>
    <w:rsid w:val="00D73DCF"/>
    <w:rsid w:val="00D740F5"/>
    <w:rsid w:val="00D74A12"/>
    <w:rsid w:val="00D75F7F"/>
    <w:rsid w:val="00D77448"/>
    <w:rsid w:val="00D77A63"/>
    <w:rsid w:val="00D77C17"/>
    <w:rsid w:val="00D801E1"/>
    <w:rsid w:val="00D80BA3"/>
    <w:rsid w:val="00D81A87"/>
    <w:rsid w:val="00D829E7"/>
    <w:rsid w:val="00D82A90"/>
    <w:rsid w:val="00D83083"/>
    <w:rsid w:val="00D8346D"/>
    <w:rsid w:val="00D838C1"/>
    <w:rsid w:val="00D8396F"/>
    <w:rsid w:val="00D83B5B"/>
    <w:rsid w:val="00D83CC5"/>
    <w:rsid w:val="00D84528"/>
    <w:rsid w:val="00D84712"/>
    <w:rsid w:val="00D85860"/>
    <w:rsid w:val="00D8598E"/>
    <w:rsid w:val="00D865E4"/>
    <w:rsid w:val="00D87007"/>
    <w:rsid w:val="00D87342"/>
    <w:rsid w:val="00D87765"/>
    <w:rsid w:val="00D87DE7"/>
    <w:rsid w:val="00D90551"/>
    <w:rsid w:val="00D906D1"/>
    <w:rsid w:val="00D90E01"/>
    <w:rsid w:val="00D9180E"/>
    <w:rsid w:val="00D91D40"/>
    <w:rsid w:val="00D9242A"/>
    <w:rsid w:val="00D92500"/>
    <w:rsid w:val="00D925A5"/>
    <w:rsid w:val="00D92AE5"/>
    <w:rsid w:val="00D93360"/>
    <w:rsid w:val="00D93536"/>
    <w:rsid w:val="00D94209"/>
    <w:rsid w:val="00D945AA"/>
    <w:rsid w:val="00D94C68"/>
    <w:rsid w:val="00D94DEC"/>
    <w:rsid w:val="00D952F4"/>
    <w:rsid w:val="00D954A3"/>
    <w:rsid w:val="00D95840"/>
    <w:rsid w:val="00D958C7"/>
    <w:rsid w:val="00D959BC"/>
    <w:rsid w:val="00D961FC"/>
    <w:rsid w:val="00D965A1"/>
    <w:rsid w:val="00D96E84"/>
    <w:rsid w:val="00D96EBF"/>
    <w:rsid w:val="00D9791D"/>
    <w:rsid w:val="00DA0C04"/>
    <w:rsid w:val="00DA107F"/>
    <w:rsid w:val="00DA1737"/>
    <w:rsid w:val="00DA25A2"/>
    <w:rsid w:val="00DA2AEC"/>
    <w:rsid w:val="00DA2F9B"/>
    <w:rsid w:val="00DA3104"/>
    <w:rsid w:val="00DA3369"/>
    <w:rsid w:val="00DA3968"/>
    <w:rsid w:val="00DA4099"/>
    <w:rsid w:val="00DA45E5"/>
    <w:rsid w:val="00DA4CEC"/>
    <w:rsid w:val="00DA5614"/>
    <w:rsid w:val="00DA58CC"/>
    <w:rsid w:val="00DA6977"/>
    <w:rsid w:val="00DA72FD"/>
    <w:rsid w:val="00DA76BD"/>
    <w:rsid w:val="00DA76C1"/>
    <w:rsid w:val="00DA7984"/>
    <w:rsid w:val="00DB03BD"/>
    <w:rsid w:val="00DB060E"/>
    <w:rsid w:val="00DB0F2F"/>
    <w:rsid w:val="00DB1FAA"/>
    <w:rsid w:val="00DB350E"/>
    <w:rsid w:val="00DB3932"/>
    <w:rsid w:val="00DB3C0C"/>
    <w:rsid w:val="00DB4189"/>
    <w:rsid w:val="00DB4682"/>
    <w:rsid w:val="00DB4B90"/>
    <w:rsid w:val="00DB4DBA"/>
    <w:rsid w:val="00DB5AD1"/>
    <w:rsid w:val="00DB5E2A"/>
    <w:rsid w:val="00DB5F4B"/>
    <w:rsid w:val="00DB60AD"/>
    <w:rsid w:val="00DB616E"/>
    <w:rsid w:val="00DB6356"/>
    <w:rsid w:val="00DB6DA5"/>
    <w:rsid w:val="00DB763E"/>
    <w:rsid w:val="00DC031E"/>
    <w:rsid w:val="00DC0D1C"/>
    <w:rsid w:val="00DC0F61"/>
    <w:rsid w:val="00DC1173"/>
    <w:rsid w:val="00DC184B"/>
    <w:rsid w:val="00DC1897"/>
    <w:rsid w:val="00DC1B73"/>
    <w:rsid w:val="00DC2137"/>
    <w:rsid w:val="00DC22AE"/>
    <w:rsid w:val="00DC2DB1"/>
    <w:rsid w:val="00DC3F4B"/>
    <w:rsid w:val="00DC4483"/>
    <w:rsid w:val="00DC4530"/>
    <w:rsid w:val="00DC48EF"/>
    <w:rsid w:val="00DC7C28"/>
    <w:rsid w:val="00DC7C86"/>
    <w:rsid w:val="00DC7D8C"/>
    <w:rsid w:val="00DD02ED"/>
    <w:rsid w:val="00DD0A81"/>
    <w:rsid w:val="00DD181A"/>
    <w:rsid w:val="00DD25D7"/>
    <w:rsid w:val="00DD34B4"/>
    <w:rsid w:val="00DD3B2D"/>
    <w:rsid w:val="00DD3FB9"/>
    <w:rsid w:val="00DD4099"/>
    <w:rsid w:val="00DD475A"/>
    <w:rsid w:val="00DD5AF6"/>
    <w:rsid w:val="00DD64D4"/>
    <w:rsid w:val="00DE05A8"/>
    <w:rsid w:val="00DE0616"/>
    <w:rsid w:val="00DE06B4"/>
    <w:rsid w:val="00DE0AA3"/>
    <w:rsid w:val="00DE0C65"/>
    <w:rsid w:val="00DE0CDA"/>
    <w:rsid w:val="00DE1102"/>
    <w:rsid w:val="00DE2050"/>
    <w:rsid w:val="00DE2CFD"/>
    <w:rsid w:val="00DE3DA9"/>
    <w:rsid w:val="00DE431C"/>
    <w:rsid w:val="00DE4464"/>
    <w:rsid w:val="00DE46C0"/>
    <w:rsid w:val="00DE4BA9"/>
    <w:rsid w:val="00DE564A"/>
    <w:rsid w:val="00DE6400"/>
    <w:rsid w:val="00DE6B1C"/>
    <w:rsid w:val="00DE7581"/>
    <w:rsid w:val="00DE7D66"/>
    <w:rsid w:val="00DF09A4"/>
    <w:rsid w:val="00DF18BA"/>
    <w:rsid w:val="00DF1B7B"/>
    <w:rsid w:val="00DF2FE5"/>
    <w:rsid w:val="00DF31E8"/>
    <w:rsid w:val="00DF33A0"/>
    <w:rsid w:val="00DF36B6"/>
    <w:rsid w:val="00DF38C1"/>
    <w:rsid w:val="00DF3B01"/>
    <w:rsid w:val="00DF4C5A"/>
    <w:rsid w:val="00DF556E"/>
    <w:rsid w:val="00DF6568"/>
    <w:rsid w:val="00DF664E"/>
    <w:rsid w:val="00DF7359"/>
    <w:rsid w:val="00DF78A0"/>
    <w:rsid w:val="00DF7A63"/>
    <w:rsid w:val="00DF7D39"/>
    <w:rsid w:val="00DF7E42"/>
    <w:rsid w:val="00E0175F"/>
    <w:rsid w:val="00E01C8C"/>
    <w:rsid w:val="00E01CFA"/>
    <w:rsid w:val="00E01F25"/>
    <w:rsid w:val="00E01F69"/>
    <w:rsid w:val="00E02005"/>
    <w:rsid w:val="00E02D51"/>
    <w:rsid w:val="00E034C3"/>
    <w:rsid w:val="00E036F9"/>
    <w:rsid w:val="00E03DEB"/>
    <w:rsid w:val="00E03FFD"/>
    <w:rsid w:val="00E0416C"/>
    <w:rsid w:val="00E04702"/>
    <w:rsid w:val="00E04746"/>
    <w:rsid w:val="00E0477F"/>
    <w:rsid w:val="00E04AFF"/>
    <w:rsid w:val="00E056EA"/>
    <w:rsid w:val="00E06063"/>
    <w:rsid w:val="00E064AA"/>
    <w:rsid w:val="00E069BD"/>
    <w:rsid w:val="00E06B57"/>
    <w:rsid w:val="00E072D4"/>
    <w:rsid w:val="00E078B4"/>
    <w:rsid w:val="00E10232"/>
    <w:rsid w:val="00E11AC8"/>
    <w:rsid w:val="00E1251C"/>
    <w:rsid w:val="00E1273D"/>
    <w:rsid w:val="00E1296E"/>
    <w:rsid w:val="00E129A3"/>
    <w:rsid w:val="00E129BD"/>
    <w:rsid w:val="00E12A56"/>
    <w:rsid w:val="00E1320E"/>
    <w:rsid w:val="00E13338"/>
    <w:rsid w:val="00E135D9"/>
    <w:rsid w:val="00E14B2D"/>
    <w:rsid w:val="00E17409"/>
    <w:rsid w:val="00E17529"/>
    <w:rsid w:val="00E1793A"/>
    <w:rsid w:val="00E20069"/>
    <w:rsid w:val="00E20566"/>
    <w:rsid w:val="00E2058B"/>
    <w:rsid w:val="00E205A8"/>
    <w:rsid w:val="00E20681"/>
    <w:rsid w:val="00E20A47"/>
    <w:rsid w:val="00E20C06"/>
    <w:rsid w:val="00E20F00"/>
    <w:rsid w:val="00E20F90"/>
    <w:rsid w:val="00E21034"/>
    <w:rsid w:val="00E21113"/>
    <w:rsid w:val="00E21227"/>
    <w:rsid w:val="00E217CE"/>
    <w:rsid w:val="00E21DAB"/>
    <w:rsid w:val="00E22190"/>
    <w:rsid w:val="00E23228"/>
    <w:rsid w:val="00E2334B"/>
    <w:rsid w:val="00E239CF"/>
    <w:rsid w:val="00E24065"/>
    <w:rsid w:val="00E24180"/>
    <w:rsid w:val="00E2473C"/>
    <w:rsid w:val="00E24CFF"/>
    <w:rsid w:val="00E2561B"/>
    <w:rsid w:val="00E258C5"/>
    <w:rsid w:val="00E25A33"/>
    <w:rsid w:val="00E25DBC"/>
    <w:rsid w:val="00E25ECE"/>
    <w:rsid w:val="00E25EDE"/>
    <w:rsid w:val="00E260FE"/>
    <w:rsid w:val="00E2683A"/>
    <w:rsid w:val="00E26C4B"/>
    <w:rsid w:val="00E2709D"/>
    <w:rsid w:val="00E27683"/>
    <w:rsid w:val="00E27763"/>
    <w:rsid w:val="00E27EE5"/>
    <w:rsid w:val="00E3038F"/>
    <w:rsid w:val="00E30567"/>
    <w:rsid w:val="00E307BB"/>
    <w:rsid w:val="00E30B00"/>
    <w:rsid w:val="00E31541"/>
    <w:rsid w:val="00E325BE"/>
    <w:rsid w:val="00E32847"/>
    <w:rsid w:val="00E328A2"/>
    <w:rsid w:val="00E332D0"/>
    <w:rsid w:val="00E33D2E"/>
    <w:rsid w:val="00E35530"/>
    <w:rsid w:val="00E35C31"/>
    <w:rsid w:val="00E36CED"/>
    <w:rsid w:val="00E3740B"/>
    <w:rsid w:val="00E4056E"/>
    <w:rsid w:val="00E408F2"/>
    <w:rsid w:val="00E40F69"/>
    <w:rsid w:val="00E414CE"/>
    <w:rsid w:val="00E41B94"/>
    <w:rsid w:val="00E42170"/>
    <w:rsid w:val="00E424FE"/>
    <w:rsid w:val="00E43DDA"/>
    <w:rsid w:val="00E4458B"/>
    <w:rsid w:val="00E44762"/>
    <w:rsid w:val="00E447CC"/>
    <w:rsid w:val="00E44C10"/>
    <w:rsid w:val="00E45E37"/>
    <w:rsid w:val="00E47A0C"/>
    <w:rsid w:val="00E47D61"/>
    <w:rsid w:val="00E47E81"/>
    <w:rsid w:val="00E50664"/>
    <w:rsid w:val="00E50798"/>
    <w:rsid w:val="00E5091B"/>
    <w:rsid w:val="00E5121D"/>
    <w:rsid w:val="00E519F0"/>
    <w:rsid w:val="00E525FB"/>
    <w:rsid w:val="00E52A0E"/>
    <w:rsid w:val="00E53231"/>
    <w:rsid w:val="00E535AC"/>
    <w:rsid w:val="00E53728"/>
    <w:rsid w:val="00E53843"/>
    <w:rsid w:val="00E53C16"/>
    <w:rsid w:val="00E53E88"/>
    <w:rsid w:val="00E54A81"/>
    <w:rsid w:val="00E54B0E"/>
    <w:rsid w:val="00E55582"/>
    <w:rsid w:val="00E5567D"/>
    <w:rsid w:val="00E55BCC"/>
    <w:rsid w:val="00E55DB1"/>
    <w:rsid w:val="00E55DFC"/>
    <w:rsid w:val="00E55E22"/>
    <w:rsid w:val="00E56B60"/>
    <w:rsid w:val="00E5722E"/>
    <w:rsid w:val="00E579A7"/>
    <w:rsid w:val="00E610B5"/>
    <w:rsid w:val="00E612DD"/>
    <w:rsid w:val="00E614E0"/>
    <w:rsid w:val="00E62082"/>
    <w:rsid w:val="00E6233E"/>
    <w:rsid w:val="00E62947"/>
    <w:rsid w:val="00E62BE3"/>
    <w:rsid w:val="00E636FF"/>
    <w:rsid w:val="00E6377A"/>
    <w:rsid w:val="00E637E9"/>
    <w:rsid w:val="00E63A7B"/>
    <w:rsid w:val="00E63BBC"/>
    <w:rsid w:val="00E63BFE"/>
    <w:rsid w:val="00E643FB"/>
    <w:rsid w:val="00E64B08"/>
    <w:rsid w:val="00E6530B"/>
    <w:rsid w:val="00E65A8F"/>
    <w:rsid w:val="00E65FA2"/>
    <w:rsid w:val="00E65FE9"/>
    <w:rsid w:val="00E6656A"/>
    <w:rsid w:val="00E66A2B"/>
    <w:rsid w:val="00E66AA1"/>
    <w:rsid w:val="00E702E1"/>
    <w:rsid w:val="00E709CF"/>
    <w:rsid w:val="00E70D86"/>
    <w:rsid w:val="00E714A2"/>
    <w:rsid w:val="00E729F2"/>
    <w:rsid w:val="00E72CE9"/>
    <w:rsid w:val="00E734F6"/>
    <w:rsid w:val="00E73A54"/>
    <w:rsid w:val="00E743FC"/>
    <w:rsid w:val="00E74B9D"/>
    <w:rsid w:val="00E74CC0"/>
    <w:rsid w:val="00E75212"/>
    <w:rsid w:val="00E752B1"/>
    <w:rsid w:val="00E755DC"/>
    <w:rsid w:val="00E7598F"/>
    <w:rsid w:val="00E76A1F"/>
    <w:rsid w:val="00E76ACA"/>
    <w:rsid w:val="00E77611"/>
    <w:rsid w:val="00E779B2"/>
    <w:rsid w:val="00E77FF8"/>
    <w:rsid w:val="00E81618"/>
    <w:rsid w:val="00E8170A"/>
    <w:rsid w:val="00E81C2A"/>
    <w:rsid w:val="00E81F1D"/>
    <w:rsid w:val="00E82B50"/>
    <w:rsid w:val="00E82C25"/>
    <w:rsid w:val="00E82E53"/>
    <w:rsid w:val="00E83011"/>
    <w:rsid w:val="00E83D7D"/>
    <w:rsid w:val="00E84210"/>
    <w:rsid w:val="00E84C6F"/>
    <w:rsid w:val="00E85690"/>
    <w:rsid w:val="00E85AF9"/>
    <w:rsid w:val="00E85E11"/>
    <w:rsid w:val="00E86544"/>
    <w:rsid w:val="00E8702A"/>
    <w:rsid w:val="00E874EF"/>
    <w:rsid w:val="00E92732"/>
    <w:rsid w:val="00E929B1"/>
    <w:rsid w:val="00E93175"/>
    <w:rsid w:val="00E93355"/>
    <w:rsid w:val="00E93E63"/>
    <w:rsid w:val="00E94271"/>
    <w:rsid w:val="00E945B4"/>
    <w:rsid w:val="00E9491B"/>
    <w:rsid w:val="00E949EE"/>
    <w:rsid w:val="00E954DB"/>
    <w:rsid w:val="00E971CF"/>
    <w:rsid w:val="00E97365"/>
    <w:rsid w:val="00E976AA"/>
    <w:rsid w:val="00EA042B"/>
    <w:rsid w:val="00EA230C"/>
    <w:rsid w:val="00EA29C8"/>
    <w:rsid w:val="00EA31D3"/>
    <w:rsid w:val="00EA3BD6"/>
    <w:rsid w:val="00EA3DEF"/>
    <w:rsid w:val="00EA3FB9"/>
    <w:rsid w:val="00EA402E"/>
    <w:rsid w:val="00EA41F4"/>
    <w:rsid w:val="00EA4522"/>
    <w:rsid w:val="00EA490C"/>
    <w:rsid w:val="00EA5323"/>
    <w:rsid w:val="00EA567A"/>
    <w:rsid w:val="00EA596F"/>
    <w:rsid w:val="00EA5C48"/>
    <w:rsid w:val="00EA5CCF"/>
    <w:rsid w:val="00EA760D"/>
    <w:rsid w:val="00EA78EE"/>
    <w:rsid w:val="00EB0817"/>
    <w:rsid w:val="00EB08B9"/>
    <w:rsid w:val="00EB0F09"/>
    <w:rsid w:val="00EB23C9"/>
    <w:rsid w:val="00EB2578"/>
    <w:rsid w:val="00EB31D5"/>
    <w:rsid w:val="00EB345E"/>
    <w:rsid w:val="00EB3544"/>
    <w:rsid w:val="00EB3551"/>
    <w:rsid w:val="00EB3E92"/>
    <w:rsid w:val="00EB4193"/>
    <w:rsid w:val="00EB4E06"/>
    <w:rsid w:val="00EB5C86"/>
    <w:rsid w:val="00EB5F4C"/>
    <w:rsid w:val="00EB669F"/>
    <w:rsid w:val="00EB69E7"/>
    <w:rsid w:val="00EB6D07"/>
    <w:rsid w:val="00EB6D65"/>
    <w:rsid w:val="00EB7392"/>
    <w:rsid w:val="00EB73D5"/>
    <w:rsid w:val="00EB77F3"/>
    <w:rsid w:val="00EB7EF0"/>
    <w:rsid w:val="00EC2FF7"/>
    <w:rsid w:val="00EC314B"/>
    <w:rsid w:val="00EC3737"/>
    <w:rsid w:val="00EC3FF4"/>
    <w:rsid w:val="00EC4BEE"/>
    <w:rsid w:val="00EC4C79"/>
    <w:rsid w:val="00EC6294"/>
    <w:rsid w:val="00EC661D"/>
    <w:rsid w:val="00EC6A29"/>
    <w:rsid w:val="00EC6D54"/>
    <w:rsid w:val="00EC7129"/>
    <w:rsid w:val="00EC715B"/>
    <w:rsid w:val="00EC7332"/>
    <w:rsid w:val="00EC736B"/>
    <w:rsid w:val="00EC7D09"/>
    <w:rsid w:val="00EC7D16"/>
    <w:rsid w:val="00ED0EF5"/>
    <w:rsid w:val="00ED14C3"/>
    <w:rsid w:val="00ED2425"/>
    <w:rsid w:val="00ED2431"/>
    <w:rsid w:val="00ED2932"/>
    <w:rsid w:val="00ED2BA7"/>
    <w:rsid w:val="00ED2EA1"/>
    <w:rsid w:val="00ED2EA3"/>
    <w:rsid w:val="00ED3315"/>
    <w:rsid w:val="00ED3336"/>
    <w:rsid w:val="00ED33DA"/>
    <w:rsid w:val="00ED3559"/>
    <w:rsid w:val="00ED43E6"/>
    <w:rsid w:val="00ED49F3"/>
    <w:rsid w:val="00ED4E4B"/>
    <w:rsid w:val="00ED69AE"/>
    <w:rsid w:val="00ED6D30"/>
    <w:rsid w:val="00ED701A"/>
    <w:rsid w:val="00ED713D"/>
    <w:rsid w:val="00EE0609"/>
    <w:rsid w:val="00EE1676"/>
    <w:rsid w:val="00EE1E57"/>
    <w:rsid w:val="00EE2273"/>
    <w:rsid w:val="00EE25D5"/>
    <w:rsid w:val="00EE2634"/>
    <w:rsid w:val="00EE275C"/>
    <w:rsid w:val="00EE2992"/>
    <w:rsid w:val="00EE2CF4"/>
    <w:rsid w:val="00EE4BD7"/>
    <w:rsid w:val="00EE512F"/>
    <w:rsid w:val="00EE577E"/>
    <w:rsid w:val="00EE5D38"/>
    <w:rsid w:val="00EE608F"/>
    <w:rsid w:val="00EE65E4"/>
    <w:rsid w:val="00EE6E68"/>
    <w:rsid w:val="00EE70AD"/>
    <w:rsid w:val="00EE77D2"/>
    <w:rsid w:val="00EE79F4"/>
    <w:rsid w:val="00EF1498"/>
    <w:rsid w:val="00EF2454"/>
    <w:rsid w:val="00EF3593"/>
    <w:rsid w:val="00EF3D00"/>
    <w:rsid w:val="00EF3ED8"/>
    <w:rsid w:val="00EF4A4F"/>
    <w:rsid w:val="00EF57A0"/>
    <w:rsid w:val="00EF6323"/>
    <w:rsid w:val="00EF6BA7"/>
    <w:rsid w:val="00F0067F"/>
    <w:rsid w:val="00F008E9"/>
    <w:rsid w:val="00F0115B"/>
    <w:rsid w:val="00F01528"/>
    <w:rsid w:val="00F01CDE"/>
    <w:rsid w:val="00F02007"/>
    <w:rsid w:val="00F02211"/>
    <w:rsid w:val="00F02955"/>
    <w:rsid w:val="00F0295A"/>
    <w:rsid w:val="00F02A94"/>
    <w:rsid w:val="00F0321B"/>
    <w:rsid w:val="00F03E07"/>
    <w:rsid w:val="00F03ED6"/>
    <w:rsid w:val="00F04837"/>
    <w:rsid w:val="00F04A86"/>
    <w:rsid w:val="00F04ECD"/>
    <w:rsid w:val="00F04FA2"/>
    <w:rsid w:val="00F0502C"/>
    <w:rsid w:val="00F06A0D"/>
    <w:rsid w:val="00F06E1E"/>
    <w:rsid w:val="00F06FDC"/>
    <w:rsid w:val="00F075DA"/>
    <w:rsid w:val="00F07803"/>
    <w:rsid w:val="00F10905"/>
    <w:rsid w:val="00F12419"/>
    <w:rsid w:val="00F127F0"/>
    <w:rsid w:val="00F133B6"/>
    <w:rsid w:val="00F1354E"/>
    <w:rsid w:val="00F13E9E"/>
    <w:rsid w:val="00F1493A"/>
    <w:rsid w:val="00F14D03"/>
    <w:rsid w:val="00F15426"/>
    <w:rsid w:val="00F15823"/>
    <w:rsid w:val="00F15969"/>
    <w:rsid w:val="00F1623D"/>
    <w:rsid w:val="00F16964"/>
    <w:rsid w:val="00F16A83"/>
    <w:rsid w:val="00F16C1B"/>
    <w:rsid w:val="00F173A7"/>
    <w:rsid w:val="00F1755C"/>
    <w:rsid w:val="00F17BDA"/>
    <w:rsid w:val="00F203E5"/>
    <w:rsid w:val="00F2084E"/>
    <w:rsid w:val="00F22A0B"/>
    <w:rsid w:val="00F22EB6"/>
    <w:rsid w:val="00F2416A"/>
    <w:rsid w:val="00F24393"/>
    <w:rsid w:val="00F24782"/>
    <w:rsid w:val="00F248F6"/>
    <w:rsid w:val="00F25AE1"/>
    <w:rsid w:val="00F27A50"/>
    <w:rsid w:val="00F27B75"/>
    <w:rsid w:val="00F30383"/>
    <w:rsid w:val="00F30749"/>
    <w:rsid w:val="00F307AF"/>
    <w:rsid w:val="00F30950"/>
    <w:rsid w:val="00F30FC2"/>
    <w:rsid w:val="00F31106"/>
    <w:rsid w:val="00F31409"/>
    <w:rsid w:val="00F3143C"/>
    <w:rsid w:val="00F318D9"/>
    <w:rsid w:val="00F31CC6"/>
    <w:rsid w:val="00F3219E"/>
    <w:rsid w:val="00F32998"/>
    <w:rsid w:val="00F330A1"/>
    <w:rsid w:val="00F337ED"/>
    <w:rsid w:val="00F3401A"/>
    <w:rsid w:val="00F340BA"/>
    <w:rsid w:val="00F35234"/>
    <w:rsid w:val="00F353F3"/>
    <w:rsid w:val="00F35D5A"/>
    <w:rsid w:val="00F3602F"/>
    <w:rsid w:val="00F362C4"/>
    <w:rsid w:val="00F3630A"/>
    <w:rsid w:val="00F36481"/>
    <w:rsid w:val="00F376F3"/>
    <w:rsid w:val="00F37DA3"/>
    <w:rsid w:val="00F40EDF"/>
    <w:rsid w:val="00F418C2"/>
    <w:rsid w:val="00F4235F"/>
    <w:rsid w:val="00F42484"/>
    <w:rsid w:val="00F42998"/>
    <w:rsid w:val="00F42FA4"/>
    <w:rsid w:val="00F4364B"/>
    <w:rsid w:val="00F43C14"/>
    <w:rsid w:val="00F43E5A"/>
    <w:rsid w:val="00F46C5D"/>
    <w:rsid w:val="00F46DF7"/>
    <w:rsid w:val="00F476A7"/>
    <w:rsid w:val="00F47CFD"/>
    <w:rsid w:val="00F516D7"/>
    <w:rsid w:val="00F51DC7"/>
    <w:rsid w:val="00F5208F"/>
    <w:rsid w:val="00F526FA"/>
    <w:rsid w:val="00F5278C"/>
    <w:rsid w:val="00F52B03"/>
    <w:rsid w:val="00F52DD9"/>
    <w:rsid w:val="00F5318E"/>
    <w:rsid w:val="00F5322F"/>
    <w:rsid w:val="00F532BA"/>
    <w:rsid w:val="00F5348B"/>
    <w:rsid w:val="00F538F8"/>
    <w:rsid w:val="00F53B69"/>
    <w:rsid w:val="00F53D62"/>
    <w:rsid w:val="00F53D72"/>
    <w:rsid w:val="00F54A31"/>
    <w:rsid w:val="00F5577A"/>
    <w:rsid w:val="00F5631C"/>
    <w:rsid w:val="00F565F9"/>
    <w:rsid w:val="00F577F0"/>
    <w:rsid w:val="00F57AB4"/>
    <w:rsid w:val="00F6008B"/>
    <w:rsid w:val="00F603A3"/>
    <w:rsid w:val="00F607A7"/>
    <w:rsid w:val="00F60AA1"/>
    <w:rsid w:val="00F60CEE"/>
    <w:rsid w:val="00F615C8"/>
    <w:rsid w:val="00F6168D"/>
    <w:rsid w:val="00F622AC"/>
    <w:rsid w:val="00F626EA"/>
    <w:rsid w:val="00F62915"/>
    <w:rsid w:val="00F62A49"/>
    <w:rsid w:val="00F62BF7"/>
    <w:rsid w:val="00F63954"/>
    <w:rsid w:val="00F63CF5"/>
    <w:rsid w:val="00F641E5"/>
    <w:rsid w:val="00F643EF"/>
    <w:rsid w:val="00F6505F"/>
    <w:rsid w:val="00F653B4"/>
    <w:rsid w:val="00F661F6"/>
    <w:rsid w:val="00F6621A"/>
    <w:rsid w:val="00F66F4B"/>
    <w:rsid w:val="00F67FD9"/>
    <w:rsid w:val="00F709EA"/>
    <w:rsid w:val="00F70D28"/>
    <w:rsid w:val="00F71237"/>
    <w:rsid w:val="00F7177E"/>
    <w:rsid w:val="00F7207D"/>
    <w:rsid w:val="00F7233F"/>
    <w:rsid w:val="00F72CE5"/>
    <w:rsid w:val="00F72E2A"/>
    <w:rsid w:val="00F72F9A"/>
    <w:rsid w:val="00F73468"/>
    <w:rsid w:val="00F73F13"/>
    <w:rsid w:val="00F7409B"/>
    <w:rsid w:val="00F74A54"/>
    <w:rsid w:val="00F75E00"/>
    <w:rsid w:val="00F76804"/>
    <w:rsid w:val="00F77798"/>
    <w:rsid w:val="00F77F5B"/>
    <w:rsid w:val="00F803EF"/>
    <w:rsid w:val="00F8045B"/>
    <w:rsid w:val="00F80EE8"/>
    <w:rsid w:val="00F81CD1"/>
    <w:rsid w:val="00F8248F"/>
    <w:rsid w:val="00F82581"/>
    <w:rsid w:val="00F828BD"/>
    <w:rsid w:val="00F82A51"/>
    <w:rsid w:val="00F82C57"/>
    <w:rsid w:val="00F83332"/>
    <w:rsid w:val="00F83374"/>
    <w:rsid w:val="00F83957"/>
    <w:rsid w:val="00F840B6"/>
    <w:rsid w:val="00F8428A"/>
    <w:rsid w:val="00F84502"/>
    <w:rsid w:val="00F8472F"/>
    <w:rsid w:val="00F84996"/>
    <w:rsid w:val="00F853F9"/>
    <w:rsid w:val="00F8623F"/>
    <w:rsid w:val="00F865A9"/>
    <w:rsid w:val="00F86A47"/>
    <w:rsid w:val="00F86C5B"/>
    <w:rsid w:val="00F86F0D"/>
    <w:rsid w:val="00F87216"/>
    <w:rsid w:val="00F900EE"/>
    <w:rsid w:val="00F905BE"/>
    <w:rsid w:val="00F90E2B"/>
    <w:rsid w:val="00F912A0"/>
    <w:rsid w:val="00F91A74"/>
    <w:rsid w:val="00F91D85"/>
    <w:rsid w:val="00F91E76"/>
    <w:rsid w:val="00F92932"/>
    <w:rsid w:val="00F929B0"/>
    <w:rsid w:val="00F92A9A"/>
    <w:rsid w:val="00F931CF"/>
    <w:rsid w:val="00F93482"/>
    <w:rsid w:val="00F95951"/>
    <w:rsid w:val="00F95C79"/>
    <w:rsid w:val="00F95D79"/>
    <w:rsid w:val="00F960DD"/>
    <w:rsid w:val="00F96526"/>
    <w:rsid w:val="00F96733"/>
    <w:rsid w:val="00F96CE2"/>
    <w:rsid w:val="00FA0724"/>
    <w:rsid w:val="00FA08F9"/>
    <w:rsid w:val="00FA0B3F"/>
    <w:rsid w:val="00FA0CEC"/>
    <w:rsid w:val="00FA11F4"/>
    <w:rsid w:val="00FA2E9C"/>
    <w:rsid w:val="00FA306A"/>
    <w:rsid w:val="00FA3166"/>
    <w:rsid w:val="00FA3816"/>
    <w:rsid w:val="00FA3CE0"/>
    <w:rsid w:val="00FA3E1E"/>
    <w:rsid w:val="00FA5230"/>
    <w:rsid w:val="00FA589A"/>
    <w:rsid w:val="00FA58D5"/>
    <w:rsid w:val="00FA5B03"/>
    <w:rsid w:val="00FA66A4"/>
    <w:rsid w:val="00FA70B1"/>
    <w:rsid w:val="00FA724E"/>
    <w:rsid w:val="00FB01A9"/>
    <w:rsid w:val="00FB0285"/>
    <w:rsid w:val="00FB04A4"/>
    <w:rsid w:val="00FB05EF"/>
    <w:rsid w:val="00FB0E52"/>
    <w:rsid w:val="00FB22A9"/>
    <w:rsid w:val="00FB22BA"/>
    <w:rsid w:val="00FB32B2"/>
    <w:rsid w:val="00FB3604"/>
    <w:rsid w:val="00FB3F0F"/>
    <w:rsid w:val="00FB466B"/>
    <w:rsid w:val="00FB4AAC"/>
    <w:rsid w:val="00FB520D"/>
    <w:rsid w:val="00FB5249"/>
    <w:rsid w:val="00FB5709"/>
    <w:rsid w:val="00FB5CCD"/>
    <w:rsid w:val="00FB6CC9"/>
    <w:rsid w:val="00FB773C"/>
    <w:rsid w:val="00FC0F10"/>
    <w:rsid w:val="00FC0F51"/>
    <w:rsid w:val="00FC116F"/>
    <w:rsid w:val="00FC158F"/>
    <w:rsid w:val="00FC178C"/>
    <w:rsid w:val="00FC1A68"/>
    <w:rsid w:val="00FC1C6F"/>
    <w:rsid w:val="00FC232C"/>
    <w:rsid w:val="00FC3893"/>
    <w:rsid w:val="00FC47ED"/>
    <w:rsid w:val="00FC5059"/>
    <w:rsid w:val="00FC577F"/>
    <w:rsid w:val="00FC5806"/>
    <w:rsid w:val="00FC6551"/>
    <w:rsid w:val="00FC667C"/>
    <w:rsid w:val="00FC67C7"/>
    <w:rsid w:val="00FC752A"/>
    <w:rsid w:val="00FC75C9"/>
    <w:rsid w:val="00FC7760"/>
    <w:rsid w:val="00FD0349"/>
    <w:rsid w:val="00FD1425"/>
    <w:rsid w:val="00FD1800"/>
    <w:rsid w:val="00FD1A5A"/>
    <w:rsid w:val="00FD1C4B"/>
    <w:rsid w:val="00FD1E1A"/>
    <w:rsid w:val="00FD2856"/>
    <w:rsid w:val="00FD2B00"/>
    <w:rsid w:val="00FD2C39"/>
    <w:rsid w:val="00FD3BD6"/>
    <w:rsid w:val="00FD4816"/>
    <w:rsid w:val="00FD49BC"/>
    <w:rsid w:val="00FD4C7F"/>
    <w:rsid w:val="00FD4FCF"/>
    <w:rsid w:val="00FD53EA"/>
    <w:rsid w:val="00FD592F"/>
    <w:rsid w:val="00FD6ABC"/>
    <w:rsid w:val="00FD6AF7"/>
    <w:rsid w:val="00FD6E34"/>
    <w:rsid w:val="00FD79F1"/>
    <w:rsid w:val="00FE01D7"/>
    <w:rsid w:val="00FE09A3"/>
    <w:rsid w:val="00FE0E03"/>
    <w:rsid w:val="00FE18DF"/>
    <w:rsid w:val="00FE1996"/>
    <w:rsid w:val="00FE1B9C"/>
    <w:rsid w:val="00FE2174"/>
    <w:rsid w:val="00FE25A3"/>
    <w:rsid w:val="00FE2E03"/>
    <w:rsid w:val="00FE3023"/>
    <w:rsid w:val="00FE3C86"/>
    <w:rsid w:val="00FE400A"/>
    <w:rsid w:val="00FE4073"/>
    <w:rsid w:val="00FE4D48"/>
    <w:rsid w:val="00FE51DB"/>
    <w:rsid w:val="00FE5909"/>
    <w:rsid w:val="00FE5ECF"/>
    <w:rsid w:val="00FE5FAC"/>
    <w:rsid w:val="00FE5FBA"/>
    <w:rsid w:val="00FE6661"/>
    <w:rsid w:val="00FE7077"/>
    <w:rsid w:val="00FE72B7"/>
    <w:rsid w:val="00FE7AF7"/>
    <w:rsid w:val="00FE7F09"/>
    <w:rsid w:val="00FF00E3"/>
    <w:rsid w:val="00FF0774"/>
    <w:rsid w:val="00FF0EC4"/>
    <w:rsid w:val="00FF110C"/>
    <w:rsid w:val="00FF15D3"/>
    <w:rsid w:val="00FF1877"/>
    <w:rsid w:val="00FF1AA6"/>
    <w:rsid w:val="00FF2355"/>
    <w:rsid w:val="00FF269A"/>
    <w:rsid w:val="00FF2B49"/>
    <w:rsid w:val="00FF2B6B"/>
    <w:rsid w:val="00FF3204"/>
    <w:rsid w:val="00FF353F"/>
    <w:rsid w:val="00FF36CC"/>
    <w:rsid w:val="00FF420B"/>
    <w:rsid w:val="00FF44BE"/>
    <w:rsid w:val="00FF51E4"/>
    <w:rsid w:val="00FF776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F6F78"/>
  <w15:docId w15:val="{0FAD3BE8-6114-4F16-BB51-AD9097B1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4A16"/>
  </w:style>
  <w:style w:type="paragraph" w:styleId="1">
    <w:name w:val="heading 1"/>
    <w:basedOn w:val="a"/>
    <w:next w:val="a"/>
    <w:link w:val="10"/>
    <w:uiPriority w:val="9"/>
    <w:qFormat/>
    <w:rsid w:val="00504A1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A1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A1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4A1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4A1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4A1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A1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4A1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4A1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_EN,HEADER_EN Char Char Char Char,Char"/>
    <w:basedOn w:val="a"/>
    <w:link w:val="a4"/>
    <w:unhideWhenUsed/>
    <w:rsid w:val="003F3B14"/>
    <w:pPr>
      <w:tabs>
        <w:tab w:val="center" w:pos="4986"/>
        <w:tab w:val="right" w:pos="9972"/>
      </w:tabs>
    </w:pPr>
  </w:style>
  <w:style w:type="character" w:customStyle="1" w:styleId="a4">
    <w:name w:val="Верхний колонтитул Знак"/>
    <w:aliases w:val="HEADER_EN Знак,HEADER_EN Char Char Char Char Знак,Char Знак"/>
    <w:basedOn w:val="a0"/>
    <w:link w:val="a3"/>
    <w:rsid w:val="003F3B14"/>
    <w:rPr>
      <w:rFonts w:ascii="Arial" w:hAnsi="Arial" w:cs="Arial"/>
      <w:b/>
      <w:bCs/>
      <w:outline/>
      <w:color w:val="auto"/>
      <w:kern w:val="32"/>
      <w:sz w:val="24"/>
      <w:szCs w:val="24"/>
      <w:lang w:val="lt-LT" w:eastAsia="lt-L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5">
    <w:name w:val="footer"/>
    <w:basedOn w:val="a"/>
    <w:link w:val="a6"/>
    <w:uiPriority w:val="99"/>
    <w:unhideWhenUsed/>
    <w:rsid w:val="003F3B14"/>
    <w:pPr>
      <w:tabs>
        <w:tab w:val="center" w:pos="4986"/>
        <w:tab w:val="right" w:pos="99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B14"/>
    <w:rPr>
      <w:rFonts w:ascii="Arial" w:hAnsi="Arial" w:cs="Arial"/>
      <w:b/>
      <w:bCs/>
      <w:outline/>
      <w:color w:val="auto"/>
      <w:kern w:val="32"/>
      <w:sz w:val="24"/>
      <w:szCs w:val="24"/>
      <w:lang w:val="lt-LT" w:eastAsia="lt-LT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7">
    <w:name w:val="List Paragraph"/>
    <w:basedOn w:val="a"/>
    <w:uiPriority w:val="34"/>
    <w:qFormat/>
    <w:rsid w:val="00504A16"/>
    <w:pPr>
      <w:ind w:left="720"/>
      <w:contextualSpacing/>
    </w:pPr>
  </w:style>
  <w:style w:type="paragraph" w:customStyle="1" w:styleId="Bodytxt">
    <w:name w:val="Bodytxt"/>
    <w:basedOn w:val="a"/>
    <w:rsid w:val="003F3B14"/>
    <w:pPr>
      <w:keepNext/>
      <w:suppressAutoHyphens/>
      <w:jc w:val="both"/>
    </w:pPr>
    <w:rPr>
      <w:rFonts w:ascii="Times New Roman" w:hAnsi="Times New Roman" w:cs="Times New Roman"/>
      <w:szCs w:val="20"/>
    </w:rPr>
  </w:style>
  <w:style w:type="character" w:styleId="a8">
    <w:name w:val="Hyperlink"/>
    <w:basedOn w:val="a0"/>
    <w:uiPriority w:val="99"/>
    <w:unhideWhenUsed/>
    <w:rsid w:val="00F5348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A1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04A1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04A1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04A1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4A1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04A1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04A1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4A1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4A16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04A1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04A16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04A16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504A16"/>
    <w:rPr>
      <w:i/>
      <w:iCs/>
      <w:smallCaps/>
      <w:spacing w:val="10"/>
      <w:sz w:val="28"/>
      <w:szCs w:val="28"/>
    </w:rPr>
  </w:style>
  <w:style w:type="character" w:styleId="ad">
    <w:name w:val="Strong"/>
    <w:qFormat/>
    <w:rsid w:val="00504A16"/>
    <w:rPr>
      <w:b/>
      <w:bCs/>
    </w:rPr>
  </w:style>
  <w:style w:type="character" w:styleId="ae">
    <w:name w:val="Emphasis"/>
    <w:uiPriority w:val="20"/>
    <w:qFormat/>
    <w:rsid w:val="00504A16"/>
    <w:rPr>
      <w:b/>
      <w:bCs/>
      <w:i/>
      <w:iCs/>
      <w:spacing w:val="10"/>
    </w:rPr>
  </w:style>
  <w:style w:type="paragraph" w:styleId="af">
    <w:name w:val="No Spacing"/>
    <w:basedOn w:val="a"/>
    <w:link w:val="af0"/>
    <w:uiPriority w:val="1"/>
    <w:qFormat/>
    <w:rsid w:val="00504A1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04A1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04A16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504A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504A16"/>
    <w:rPr>
      <w:i/>
      <w:iCs/>
    </w:rPr>
  </w:style>
  <w:style w:type="character" w:styleId="af3">
    <w:name w:val="Subtle Emphasis"/>
    <w:uiPriority w:val="19"/>
    <w:qFormat/>
    <w:rsid w:val="00504A16"/>
    <w:rPr>
      <w:i/>
      <w:iCs/>
    </w:rPr>
  </w:style>
  <w:style w:type="character" w:styleId="af4">
    <w:name w:val="Intense Emphasis"/>
    <w:uiPriority w:val="21"/>
    <w:qFormat/>
    <w:rsid w:val="00504A16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504A16"/>
    <w:rPr>
      <w:smallCaps/>
    </w:rPr>
  </w:style>
  <w:style w:type="character" w:styleId="af6">
    <w:name w:val="Intense Reference"/>
    <w:uiPriority w:val="32"/>
    <w:qFormat/>
    <w:rsid w:val="00504A16"/>
    <w:rPr>
      <w:b/>
      <w:bCs/>
      <w:smallCaps/>
    </w:rPr>
  </w:style>
  <w:style w:type="character" w:styleId="af7">
    <w:name w:val="Book Title"/>
    <w:basedOn w:val="a0"/>
    <w:uiPriority w:val="33"/>
    <w:qFormat/>
    <w:rsid w:val="00504A16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504A16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rsid w:val="00504A16"/>
    <w:rPr>
      <w:b/>
      <w:bCs/>
      <w:sz w:val="18"/>
      <w:szCs w:val="18"/>
    </w:rPr>
  </w:style>
  <w:style w:type="character" w:customStyle="1" w:styleId="af0">
    <w:name w:val="Без интервала Знак"/>
    <w:basedOn w:val="a0"/>
    <w:link w:val="af"/>
    <w:uiPriority w:val="1"/>
    <w:rsid w:val="00504A16"/>
  </w:style>
  <w:style w:type="paragraph" w:styleId="afa">
    <w:name w:val="Normal (Web)"/>
    <w:basedOn w:val="a"/>
    <w:uiPriority w:val="99"/>
    <w:unhideWhenUsed/>
    <w:rsid w:val="0045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rBoldm">
    <w:name w:val="CentrBoldm"/>
    <w:basedOn w:val="a"/>
    <w:rsid w:val="00AA793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sz w:val="20"/>
      <w:szCs w:val="24"/>
      <w:lang w:bidi="ar-SA"/>
    </w:rPr>
  </w:style>
  <w:style w:type="paragraph" w:styleId="23">
    <w:name w:val="Body Text 2"/>
    <w:basedOn w:val="a"/>
    <w:link w:val="24"/>
    <w:rsid w:val="00523E4E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Cs w:val="24"/>
      <w:lang w:val="lt-LT" w:bidi="ar-SA"/>
    </w:rPr>
  </w:style>
  <w:style w:type="character" w:customStyle="1" w:styleId="24">
    <w:name w:val="Основной текст 2 Знак"/>
    <w:basedOn w:val="a0"/>
    <w:link w:val="23"/>
    <w:rsid w:val="00523E4E"/>
    <w:rPr>
      <w:rFonts w:ascii="Times New Roman" w:eastAsia="Lucida Sans Unicode" w:hAnsi="Times New Roman" w:cs="Times New Roman"/>
      <w:b/>
      <w:bCs/>
      <w:szCs w:val="24"/>
      <w:lang w:val="lt-LT" w:bidi="ar-SA"/>
    </w:rPr>
  </w:style>
  <w:style w:type="paragraph" w:styleId="afb">
    <w:name w:val="footnote text"/>
    <w:basedOn w:val="a"/>
    <w:link w:val="afc"/>
    <w:uiPriority w:val="99"/>
    <w:unhideWhenUsed/>
    <w:rsid w:val="00991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 w:bidi="ar-SA"/>
    </w:rPr>
  </w:style>
  <w:style w:type="character" w:customStyle="1" w:styleId="afc">
    <w:name w:val="Текст сноски Знак"/>
    <w:basedOn w:val="a0"/>
    <w:link w:val="afb"/>
    <w:uiPriority w:val="99"/>
    <w:rsid w:val="0099139B"/>
    <w:rPr>
      <w:rFonts w:ascii="Times New Roman" w:eastAsia="Times New Roman" w:hAnsi="Times New Roman" w:cs="Times New Roman"/>
      <w:sz w:val="20"/>
      <w:szCs w:val="20"/>
      <w:lang w:eastAsia="lt-LT" w:bidi="ar-SA"/>
    </w:rPr>
  </w:style>
  <w:style w:type="table" w:styleId="afd">
    <w:name w:val="Table Grid"/>
    <w:basedOn w:val="a1"/>
    <w:rsid w:val="0099139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8A04FC"/>
    <w:pPr>
      <w:spacing w:after="0" w:line="240" w:lineRule="auto"/>
    </w:pPr>
    <w:rPr>
      <w:rFonts w:ascii="Consolas" w:eastAsiaTheme="minorHAnsi" w:hAnsi="Consolas" w:cstheme="minorBidi"/>
      <w:sz w:val="21"/>
      <w:szCs w:val="21"/>
      <w:lang w:bidi="ar-SA"/>
    </w:rPr>
  </w:style>
  <w:style w:type="character" w:customStyle="1" w:styleId="aff">
    <w:name w:val="Текст Знак"/>
    <w:basedOn w:val="a0"/>
    <w:link w:val="afe"/>
    <w:uiPriority w:val="99"/>
    <w:rsid w:val="008A04FC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adresas">
    <w:name w:val="adresas"/>
    <w:basedOn w:val="a"/>
    <w:rsid w:val="00BB3F85"/>
    <w:pPr>
      <w:spacing w:before="40" w:after="40" w:line="240" w:lineRule="auto"/>
      <w:ind w:right="316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customStyle="1" w:styleId="Standard">
    <w:name w:val="Standard"/>
    <w:rsid w:val="00221A9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  <w:style w:type="paragraph" w:styleId="aff0">
    <w:name w:val="Body Text"/>
    <w:basedOn w:val="a"/>
    <w:link w:val="aff1"/>
    <w:uiPriority w:val="99"/>
    <w:semiHidden/>
    <w:unhideWhenUsed/>
    <w:rsid w:val="00370222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370222"/>
  </w:style>
  <w:style w:type="character" w:styleId="aff2">
    <w:name w:val="footnote reference"/>
    <w:basedOn w:val="a0"/>
    <w:uiPriority w:val="99"/>
    <w:semiHidden/>
    <w:unhideWhenUsed/>
    <w:rsid w:val="00B85B2E"/>
    <w:rPr>
      <w:vertAlign w:val="superscript"/>
    </w:rPr>
  </w:style>
  <w:style w:type="paragraph" w:styleId="aff3">
    <w:name w:val="Balloon Text"/>
    <w:basedOn w:val="a"/>
    <w:link w:val="aff4"/>
    <w:uiPriority w:val="99"/>
    <w:semiHidden/>
    <w:unhideWhenUsed/>
    <w:rsid w:val="00B8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B85B2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F9348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lt-LT" w:eastAsia="lt-LT" w:bidi="ar-SA"/>
    </w:rPr>
  </w:style>
  <w:style w:type="character" w:customStyle="1" w:styleId="32">
    <w:name w:val="Основной текст 3 Знак"/>
    <w:basedOn w:val="a0"/>
    <w:link w:val="31"/>
    <w:uiPriority w:val="99"/>
    <w:rsid w:val="00F93482"/>
    <w:rPr>
      <w:rFonts w:ascii="Times New Roman" w:eastAsia="Times New Roman" w:hAnsi="Times New Roman" w:cs="Times New Roman"/>
      <w:sz w:val="16"/>
      <w:szCs w:val="16"/>
      <w:lang w:val="lt-LT" w:eastAsia="lt-LT" w:bidi="ar-SA"/>
    </w:rPr>
  </w:style>
  <w:style w:type="character" w:customStyle="1" w:styleId="category1">
    <w:name w:val="category1"/>
    <w:uiPriority w:val="99"/>
    <w:rsid w:val="00F93482"/>
    <w:rPr>
      <w:rFonts w:ascii="Verdana" w:hAnsi="Verdana" w:cs="Verdana" w:hint="default"/>
      <w:b/>
      <w:bCs/>
      <w:color w:val="000000"/>
      <w:sz w:val="15"/>
      <w:szCs w:val="15"/>
    </w:rPr>
  </w:style>
  <w:style w:type="paragraph" w:customStyle="1" w:styleId="Style3">
    <w:name w:val="Style3"/>
    <w:basedOn w:val="a"/>
    <w:rsid w:val="00AB3B01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 w:bidi="ar-SA"/>
    </w:rPr>
  </w:style>
  <w:style w:type="character" w:styleId="aff5">
    <w:name w:val="annotation reference"/>
    <w:rsid w:val="001E1ABC"/>
    <w:rPr>
      <w:sz w:val="16"/>
    </w:rPr>
  </w:style>
  <w:style w:type="character" w:customStyle="1" w:styleId="apple-converted-space">
    <w:name w:val="apple-converted-space"/>
    <w:basedOn w:val="a0"/>
    <w:rsid w:val="00EB73D5"/>
  </w:style>
  <w:style w:type="paragraph" w:styleId="25">
    <w:name w:val="Body Text Indent 2"/>
    <w:basedOn w:val="a"/>
    <w:link w:val="26"/>
    <w:uiPriority w:val="99"/>
    <w:semiHidden/>
    <w:unhideWhenUsed/>
    <w:rsid w:val="00C91F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91F11"/>
  </w:style>
  <w:style w:type="character" w:customStyle="1" w:styleId="FontStyle11">
    <w:name w:val="Font Style11"/>
    <w:basedOn w:val="a0"/>
    <w:uiPriority w:val="99"/>
    <w:rsid w:val="000023F6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styleId="aff6">
    <w:name w:val="Placeholder Text"/>
    <w:basedOn w:val="a0"/>
    <w:uiPriority w:val="99"/>
    <w:semiHidden/>
    <w:rsid w:val="006967AE"/>
    <w:rPr>
      <w:color w:val="808080"/>
    </w:rPr>
  </w:style>
  <w:style w:type="paragraph" w:customStyle="1" w:styleId="Adresas0">
    <w:name w:val="Adresas"/>
    <w:basedOn w:val="a"/>
    <w:rsid w:val="0040766C"/>
    <w:pPr>
      <w:spacing w:before="40" w:after="40" w:line="240" w:lineRule="auto"/>
      <w:ind w:right="316"/>
    </w:pPr>
    <w:rPr>
      <w:rFonts w:ascii="Times New Roman" w:eastAsia="Times New Roman" w:hAnsi="Times New Roman" w:cs="Times New Roman"/>
      <w:sz w:val="24"/>
      <w:szCs w:val="20"/>
      <w:lang w:val="lt-LT" w:bidi="ar-SA"/>
    </w:rPr>
  </w:style>
  <w:style w:type="paragraph" w:customStyle="1" w:styleId="NoParagraphStyle">
    <w:name w:val="[No Paragraph Style]"/>
    <w:uiPriority w:val="99"/>
    <w:rsid w:val="00230E57"/>
    <w:pPr>
      <w:autoSpaceDE w:val="0"/>
      <w:autoSpaceDN w:val="0"/>
      <w:adjustRightInd w:val="0"/>
      <w:spacing w:after="0" w:line="288" w:lineRule="auto"/>
    </w:pPr>
    <w:rPr>
      <w:rFonts w:ascii="Times Roman" w:eastAsia="Times New Roman" w:hAnsi="Times Roman" w:cs="Times Roman"/>
      <w:color w:val="000000"/>
      <w:sz w:val="24"/>
      <w:szCs w:val="24"/>
      <w:lang w:bidi="ar-SA"/>
    </w:rPr>
  </w:style>
  <w:style w:type="paragraph" w:styleId="HTML">
    <w:name w:val="HTML Preformatted"/>
    <w:basedOn w:val="a"/>
    <w:link w:val="HTML0"/>
    <w:unhideWhenUsed/>
    <w:rsid w:val="00BE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 w:bidi="ar-SA"/>
    </w:rPr>
  </w:style>
  <w:style w:type="character" w:customStyle="1" w:styleId="HTML0">
    <w:name w:val="Стандартный HTML Знак"/>
    <w:basedOn w:val="a0"/>
    <w:link w:val="HTML"/>
    <w:rsid w:val="00BE70E0"/>
    <w:rPr>
      <w:rFonts w:ascii="Courier New" w:eastAsia="Times New Roman" w:hAnsi="Courier New" w:cs="Courier New"/>
      <w:sz w:val="20"/>
      <w:szCs w:val="20"/>
      <w:lang w:val="lt-LT" w:eastAsia="lt-LT" w:bidi="ar-SA"/>
    </w:rPr>
  </w:style>
  <w:style w:type="paragraph" w:customStyle="1" w:styleId="Standarduser">
    <w:name w:val="Standard (user)"/>
    <w:rsid w:val="00FA5B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ahoma"/>
      <w:kern w:val="3"/>
      <w:sz w:val="24"/>
      <w:szCs w:val="24"/>
      <w:lang w:val="lt-LT" w:eastAsia="zh-CN" w:bidi="hi-IN"/>
    </w:rPr>
  </w:style>
  <w:style w:type="character" w:customStyle="1" w:styleId="normal-h">
    <w:name w:val="normal-h"/>
    <w:basedOn w:val="a0"/>
    <w:rsid w:val="00FA5B03"/>
  </w:style>
  <w:style w:type="paragraph" w:customStyle="1" w:styleId="BodyText1">
    <w:name w:val="Body Text1"/>
    <w:basedOn w:val="a"/>
    <w:rsid w:val="00B75A97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lt-LT" w:bidi="ar-SA"/>
    </w:rPr>
  </w:style>
  <w:style w:type="character" w:customStyle="1" w:styleId="FontStyle12">
    <w:name w:val="Font Style12"/>
    <w:basedOn w:val="a0"/>
    <w:uiPriority w:val="99"/>
    <w:unhideWhenUsed/>
    <w:rsid w:val="00172003"/>
    <w:rPr>
      <w:rFonts w:ascii="Times New Roman" w:eastAsia="Times New Roman" w:hAnsi="Times New Roman" w:hint="default"/>
      <w:color w:val="000000"/>
      <w:sz w:val="22"/>
    </w:rPr>
  </w:style>
  <w:style w:type="paragraph" w:customStyle="1" w:styleId="Style2">
    <w:name w:val="Style2"/>
    <w:basedOn w:val="a"/>
    <w:uiPriority w:val="99"/>
    <w:unhideWhenUsed/>
    <w:rsid w:val="00172003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bidi="ar-SA"/>
    </w:rPr>
  </w:style>
  <w:style w:type="character" w:customStyle="1" w:styleId="WW-Absatz-Standardschriftart111">
    <w:name w:val="WW-Absatz-Standardschriftart111"/>
    <w:rsid w:val="00065BDA"/>
  </w:style>
  <w:style w:type="paragraph" w:customStyle="1" w:styleId="Punktas">
    <w:name w:val="Punktas"/>
    <w:basedOn w:val="aff7"/>
    <w:rsid w:val="007873C7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lt-LT" w:bidi="ar-SA"/>
    </w:rPr>
  </w:style>
  <w:style w:type="paragraph" w:customStyle="1" w:styleId="Papunktis">
    <w:name w:val="Papunktis"/>
    <w:basedOn w:val="aff7"/>
    <w:rsid w:val="007873C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paragraph" w:customStyle="1" w:styleId="Papunkiopapunktis">
    <w:name w:val="Papunkčio papunktis"/>
    <w:basedOn w:val="a"/>
    <w:rsid w:val="007873C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paragraph" w:styleId="aff7">
    <w:name w:val="Body Text Indent"/>
    <w:basedOn w:val="a"/>
    <w:link w:val="aff8"/>
    <w:uiPriority w:val="99"/>
    <w:semiHidden/>
    <w:unhideWhenUsed/>
    <w:rsid w:val="007873C7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uiPriority w:val="99"/>
    <w:semiHidden/>
    <w:rsid w:val="007873C7"/>
  </w:style>
  <w:style w:type="paragraph" w:customStyle="1" w:styleId="daturemas">
    <w:name w:val="datu remas"/>
    <w:basedOn w:val="a"/>
    <w:rsid w:val="003A6548"/>
    <w:pPr>
      <w:framePr w:w="4173" w:h="714" w:hSpace="181" w:wrap="auto" w:vAnchor="page" w:hAnchor="page" w:x="6624" w:y="2305" w:anchorLock="1"/>
      <w:overflowPunct w:val="0"/>
      <w:autoSpaceDE w:val="0"/>
      <w:autoSpaceDN w:val="0"/>
      <w:adjustRightInd w:val="0"/>
      <w:spacing w:after="0" w:line="360" w:lineRule="auto"/>
    </w:pPr>
    <w:rPr>
      <w:rFonts w:ascii="TimesLT" w:eastAsia="Times New Roman" w:hAnsi="TimesLT" w:cs="Times New Roman"/>
      <w:sz w:val="20"/>
      <w:szCs w:val="20"/>
      <w:lang w:val="en-GB" w:bidi="ar-SA"/>
    </w:rPr>
  </w:style>
  <w:style w:type="paragraph" w:customStyle="1" w:styleId="kkk">
    <w:name w:val="kkk"/>
    <w:basedOn w:val="a"/>
    <w:rsid w:val="003A6548"/>
    <w:pPr>
      <w:framePr w:w="2223" w:h="147" w:hSpace="181" w:wrap="notBeside" w:vAnchor="text" w:hAnchor="page" w:x="6765" w:y="630" w:anchorLock="1"/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Cs w:val="20"/>
      <w:lang w:val="en-GB" w:bidi="ar-SA"/>
    </w:rPr>
  </w:style>
  <w:style w:type="character" w:customStyle="1" w:styleId="FontStyle53">
    <w:name w:val="Font Style53"/>
    <w:uiPriority w:val="99"/>
    <w:rsid w:val="003615E8"/>
    <w:rPr>
      <w:rFonts w:ascii="Arial Unicode MS" w:eastAsia="Times New Roman" w:cs="Arial Unicode MS"/>
      <w:sz w:val="20"/>
      <w:szCs w:val="20"/>
    </w:rPr>
  </w:style>
  <w:style w:type="character" w:customStyle="1" w:styleId="FontStyle45">
    <w:name w:val="Font Style45"/>
    <w:uiPriority w:val="99"/>
    <w:rsid w:val="003615E8"/>
    <w:rPr>
      <w:rFonts w:ascii="Arial Unicode MS" w:eastAsia="Times New Roman" w:cs="Arial Unicode MS"/>
      <w:sz w:val="12"/>
      <w:szCs w:val="12"/>
    </w:rPr>
  </w:style>
  <w:style w:type="character" w:customStyle="1" w:styleId="FontStyle57">
    <w:name w:val="Font Style57"/>
    <w:uiPriority w:val="99"/>
    <w:rsid w:val="003615E8"/>
    <w:rPr>
      <w:rFonts w:ascii="Arial Unicode MS" w:eastAsia="Times New Roman" w:cs="Arial Unicode MS"/>
      <w:sz w:val="20"/>
      <w:szCs w:val="20"/>
    </w:rPr>
  </w:style>
  <w:style w:type="paragraph" w:customStyle="1" w:styleId="TBRTOrgManSigTr">
    <w:name w:val="TBRT_OrgManSigTr"/>
    <w:basedOn w:val="a"/>
    <w:rsid w:val="0090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  <w:style w:type="paragraph" w:customStyle="1" w:styleId="western">
    <w:name w:val="western"/>
    <w:basedOn w:val="a"/>
    <w:uiPriority w:val="99"/>
    <w:semiHidden/>
    <w:rsid w:val="00E6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emenkom.lt" TargetMode="External"/><Relationship Id="rId1" Type="http://schemas.openxmlformats.org/officeDocument/2006/relationships/hyperlink" Target="http://www.nemenkom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C8D23-517A-4BE0-8CB9-A948E4B5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</dc:creator>
  <cp:lastModifiedBy>Mark Semaskevic</cp:lastModifiedBy>
  <cp:revision>2</cp:revision>
  <cp:lastPrinted>2016-09-13T12:46:00Z</cp:lastPrinted>
  <dcterms:created xsi:type="dcterms:W3CDTF">2016-09-27T05:27:00Z</dcterms:created>
  <dcterms:modified xsi:type="dcterms:W3CDTF">2016-09-27T05:27:00Z</dcterms:modified>
</cp:coreProperties>
</file>